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79" w:rsidRDefault="00DF0C79" w:rsidP="00DF0C79">
      <w:pPr>
        <w:rPr>
          <w:rFonts w:ascii="Times New Roman" w:hAnsi="Times New Roman"/>
          <w:i/>
          <w:lang w:val="sr-Cyrl-BA"/>
        </w:rPr>
      </w:pPr>
      <w:r w:rsidRPr="00CF5F34">
        <w:rPr>
          <w:rFonts w:ascii="Times New Roman" w:hAnsi="Times New Roman"/>
          <w:lang w:val="ru-RU"/>
        </w:rPr>
        <w:t>Наставна јединица</w:t>
      </w:r>
      <w:r>
        <w:rPr>
          <w:rFonts w:ascii="Times New Roman" w:hAnsi="Times New Roman"/>
          <w:lang w:val="sr-Cyrl-BA"/>
        </w:rPr>
        <w:t xml:space="preserve"> бр. 45: </w:t>
      </w:r>
      <w:r w:rsidRPr="00CF5F34">
        <w:rPr>
          <w:rFonts w:ascii="Times New Roman" w:hAnsi="Times New Roman"/>
          <w:b/>
          <w:lang w:val="ru-RU"/>
        </w:rPr>
        <w:t>Лаза Лазаревић:</w:t>
      </w:r>
      <w:r w:rsidRPr="00CF5F34">
        <w:rPr>
          <w:rFonts w:ascii="Times New Roman" w:hAnsi="Times New Roman"/>
          <w:b/>
          <w:i/>
          <w:lang w:val="ru-RU"/>
        </w:rPr>
        <w:t xml:space="preserve"> Ветар</w:t>
      </w:r>
    </w:p>
    <w:p w:rsidR="00DF0C79" w:rsidRDefault="00DF0C79" w:rsidP="00DF0C79">
      <w:pPr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Датум реализације: 17. 3. 2020.</w:t>
      </w:r>
    </w:p>
    <w:p w:rsidR="00DF0C79" w:rsidRDefault="00DF0C79" w:rsidP="00DF0C79">
      <w:pPr>
        <w:rPr>
          <w:rFonts w:ascii="Times New Roman" w:hAnsi="Times New Roman"/>
          <w:lang w:val="sr-Cyrl-BA"/>
        </w:rPr>
      </w:pPr>
    </w:p>
    <w:p w:rsidR="00DF0C79" w:rsidRPr="00DF0C79" w:rsidRDefault="00DF0C79" w:rsidP="00DF0C7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F0C79">
        <w:rPr>
          <w:rFonts w:ascii="Times New Roman" w:hAnsi="Times New Roman"/>
          <w:b/>
          <w:sz w:val="24"/>
          <w:szCs w:val="24"/>
          <w:lang w:val="ru-RU"/>
        </w:rPr>
        <w:t>О писцу</w:t>
      </w:r>
      <w:r w:rsidRPr="00DF0C79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DF0C79" w:rsidRPr="00DF0C79" w:rsidRDefault="00DF0C79" w:rsidP="00DF0C7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F0C79">
        <w:rPr>
          <w:rFonts w:ascii="Times New Roman" w:hAnsi="Times New Roman"/>
          <w:sz w:val="24"/>
          <w:szCs w:val="24"/>
          <w:lang w:val="ru-RU"/>
        </w:rPr>
        <w:t>Лаза Лазаревић (1851−1890), српски књижевник и лекар. По њему је добила име Специјална болница за психијатријске болести Лаза Лазаревић у Београду и у Падинској Скели.</w:t>
      </w:r>
    </w:p>
    <w:p w:rsidR="00DF0C79" w:rsidRPr="00DF0C79" w:rsidRDefault="00DF0C79" w:rsidP="00DF0C7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F0C79">
        <w:rPr>
          <w:rFonts w:ascii="Times New Roman" w:hAnsi="Times New Roman"/>
          <w:sz w:val="24"/>
          <w:szCs w:val="24"/>
          <w:lang w:val="ru-RU"/>
        </w:rPr>
        <w:t>Спада у најзначајније представнике српске реалистике приповетке. Завршио је студије права у Београду, а потом уписује у Берлину студије медицине и завршава их. Студије медицине подстакнуте су његовим интересовањем за природне науке, дарвинизам и позитивизам. Преводио је природнонаучне текстове са немачког и руског језика.</w:t>
      </w:r>
    </w:p>
    <w:p w:rsidR="00DF0C79" w:rsidRPr="00DF0C79" w:rsidRDefault="00DF0C79" w:rsidP="00DF0C7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F0C79">
        <w:rPr>
          <w:rFonts w:ascii="Times New Roman" w:hAnsi="Times New Roman"/>
          <w:sz w:val="24"/>
          <w:szCs w:val="24"/>
          <w:lang w:val="ru-RU"/>
        </w:rPr>
        <w:t xml:space="preserve">Први уводи интелектуалца као јунака новије српске приповетке. Обрађује снажне теме и крупне догађаје, језгровито предочава пејзаже, слика поетичну атмосферу, негује психолошку анализу јунака. Описи психолошких стања су прецизни, језгровити драматични и напети. Његове су приповетке пажљиво и складно обликоване, композиција је чврста. Одличан познавалац језика и мајстор стила. </w:t>
      </w:r>
    </w:p>
    <w:p w:rsidR="00DF0C79" w:rsidRPr="00DF0C79" w:rsidRDefault="00DF0C79" w:rsidP="00DF0C7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F0C79">
        <w:rPr>
          <w:rFonts w:ascii="Times New Roman" w:hAnsi="Times New Roman"/>
          <w:b/>
          <w:sz w:val="24"/>
          <w:szCs w:val="24"/>
          <w:lang w:val="ru-RU"/>
        </w:rPr>
        <w:t>Теме</w:t>
      </w:r>
      <w:r w:rsidRPr="00DF0C79">
        <w:rPr>
          <w:rFonts w:ascii="Times New Roman" w:hAnsi="Times New Roman"/>
          <w:sz w:val="24"/>
          <w:szCs w:val="24"/>
          <w:lang w:val="ru-RU"/>
        </w:rPr>
        <w:t>: патријархално друштво, традиција, психологија (модерно − индивидуално), морал (фигура мајке − патријархални морал).</w:t>
      </w:r>
    </w:p>
    <w:p w:rsidR="00DF0C79" w:rsidRDefault="00DF0C79" w:rsidP="00DF0C79">
      <w:pPr>
        <w:rPr>
          <w:rFonts w:ascii="Times New Roman" w:hAnsi="Times New Roman"/>
          <w:sz w:val="24"/>
          <w:szCs w:val="24"/>
          <w:lang w:val="sr-Cyrl-BA"/>
        </w:rPr>
      </w:pPr>
      <w:r w:rsidRPr="00DF0C79">
        <w:rPr>
          <w:rFonts w:ascii="Times New Roman" w:hAnsi="Times New Roman"/>
          <w:b/>
          <w:sz w:val="24"/>
          <w:szCs w:val="24"/>
          <w:lang w:val="ru-RU"/>
        </w:rPr>
        <w:t>Одлике</w:t>
      </w:r>
      <w:r w:rsidRPr="00DF0C79">
        <w:rPr>
          <w:rFonts w:ascii="Times New Roman" w:hAnsi="Times New Roman"/>
          <w:sz w:val="24"/>
          <w:szCs w:val="24"/>
          <w:lang w:val="ru-RU"/>
        </w:rPr>
        <w:t>: драматичност, субјективност, сентименталност, мелодрама, идеализам, оптимтизам, поетизација прозе (снови и халуцинације).</w:t>
      </w:r>
    </w:p>
    <w:p w:rsidR="00DF0C79" w:rsidRPr="00DF0C79" w:rsidRDefault="00DF0C79" w:rsidP="00DF0C79">
      <w:pPr>
        <w:rPr>
          <w:rFonts w:ascii="Times New Roman" w:hAnsi="Times New Roman"/>
          <w:i/>
          <w:sz w:val="24"/>
          <w:szCs w:val="24"/>
          <w:lang w:val="ru-RU"/>
        </w:rPr>
      </w:pPr>
      <w:r w:rsidRPr="00A96680">
        <w:rPr>
          <w:rFonts w:ascii="Times New Roman" w:hAnsi="Times New Roman"/>
          <w:b/>
          <w:sz w:val="24"/>
          <w:szCs w:val="24"/>
          <w:lang w:val="sr-Cyrl-BA"/>
        </w:rPr>
        <w:t>Најпознатије приповетке</w:t>
      </w:r>
      <w:r>
        <w:rPr>
          <w:rFonts w:ascii="Times New Roman" w:hAnsi="Times New Roman"/>
          <w:sz w:val="24"/>
          <w:szCs w:val="24"/>
          <w:lang w:val="sr-Cyrl-BA"/>
        </w:rPr>
        <w:t xml:space="preserve">: </w:t>
      </w:r>
      <w:r w:rsidRPr="00DF0C79">
        <w:rPr>
          <w:rFonts w:ascii="Times New Roman" w:hAnsi="Times New Roman"/>
          <w:i/>
          <w:sz w:val="24"/>
          <w:szCs w:val="24"/>
          <w:lang w:val="ru-RU"/>
        </w:rPr>
        <w:t>Први пут с оцем на јутрење, Школска икона, У   добри час хајдуци,  На бунару,  Вертер,  Све ће то народ позлатити, Швабица, Ветар...</w:t>
      </w:r>
    </w:p>
    <w:p w:rsidR="00DF0C79" w:rsidRPr="00DF0C79" w:rsidRDefault="00DF0C79" w:rsidP="00DF0C79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DF0C79" w:rsidRPr="00731388" w:rsidRDefault="00DF0C79" w:rsidP="00DF0C79">
      <w:pPr>
        <w:rPr>
          <w:rFonts w:ascii="Times New Roman" w:hAnsi="Times New Roman"/>
          <w:b/>
          <w:lang w:val="sr-Cyrl-BA"/>
        </w:rPr>
      </w:pPr>
      <w:proofErr w:type="spellStart"/>
      <w:r w:rsidRPr="00731388">
        <w:rPr>
          <w:rFonts w:ascii="Times New Roman" w:hAnsi="Times New Roman"/>
          <w:b/>
          <w:i/>
          <w:sz w:val="24"/>
          <w:szCs w:val="24"/>
        </w:rPr>
        <w:t>Ветар</w:t>
      </w:r>
      <w:proofErr w:type="spellEnd"/>
    </w:p>
    <w:p w:rsidR="00DF0C79" w:rsidRDefault="00DF0C79" w:rsidP="00DF0C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622">
        <w:rPr>
          <w:rFonts w:ascii="Times New Roman" w:hAnsi="Times New Roman"/>
          <w:b/>
          <w:sz w:val="24"/>
          <w:szCs w:val="24"/>
        </w:rPr>
        <w:t>Књижевна</w:t>
      </w:r>
      <w:proofErr w:type="spellEnd"/>
      <w:r w:rsidRPr="005416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1622">
        <w:rPr>
          <w:rFonts w:ascii="Times New Roman" w:hAnsi="Times New Roman"/>
          <w:b/>
          <w:sz w:val="24"/>
          <w:szCs w:val="24"/>
        </w:rPr>
        <w:t>врста</w:t>
      </w:r>
      <w:proofErr w:type="spellEnd"/>
      <w:r w:rsidRPr="0054162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41622">
        <w:rPr>
          <w:rFonts w:ascii="Times New Roman" w:hAnsi="Times New Roman"/>
          <w:sz w:val="24"/>
          <w:szCs w:val="24"/>
        </w:rPr>
        <w:t>психолошка</w:t>
      </w:r>
      <w:proofErr w:type="spellEnd"/>
      <w:r w:rsidRPr="00541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622">
        <w:rPr>
          <w:rFonts w:ascii="Times New Roman" w:hAnsi="Times New Roman"/>
          <w:sz w:val="24"/>
          <w:szCs w:val="24"/>
        </w:rPr>
        <w:t>приповетка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F0C79" w:rsidRPr="00DF0C79" w:rsidRDefault="00DF0C79" w:rsidP="00DF0C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F0C79">
        <w:rPr>
          <w:rFonts w:ascii="Times New Roman" w:hAnsi="Times New Roman"/>
          <w:b/>
          <w:sz w:val="24"/>
          <w:szCs w:val="24"/>
          <w:lang w:val="ru-RU"/>
        </w:rPr>
        <w:t>Тема</w:t>
      </w:r>
      <w:r w:rsidRPr="00DF0C79">
        <w:rPr>
          <w:rFonts w:ascii="Times New Roman" w:hAnsi="Times New Roman"/>
          <w:sz w:val="24"/>
          <w:szCs w:val="24"/>
          <w:lang w:val="ru-RU"/>
        </w:rPr>
        <w:t>: криза идентитета (разапет између мајчине фигуре и личног; патријархалног система и интелектуалног; жеља и могућности), неостварена љубав.</w:t>
      </w:r>
    </w:p>
    <w:p w:rsidR="00DF0C79" w:rsidRPr="00DF0C79" w:rsidRDefault="00DF0C79" w:rsidP="00DF0C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F0C79">
        <w:rPr>
          <w:rFonts w:ascii="Times New Roman" w:hAnsi="Times New Roman"/>
          <w:b/>
          <w:sz w:val="24"/>
          <w:szCs w:val="24"/>
          <w:lang w:val="ru-RU"/>
        </w:rPr>
        <w:t xml:space="preserve">Композиција: </w:t>
      </w:r>
      <w:r w:rsidRPr="00DF0C79">
        <w:rPr>
          <w:rFonts w:ascii="Times New Roman" w:hAnsi="Times New Roman"/>
          <w:sz w:val="24"/>
          <w:szCs w:val="24"/>
          <w:lang w:val="ru-RU"/>
        </w:rPr>
        <w:t xml:space="preserve">Уочава се пет фаза у развоју радње: </w:t>
      </w:r>
    </w:p>
    <w:p w:rsidR="00DF0C79" w:rsidRPr="00DF0C79" w:rsidRDefault="00DF0C79" w:rsidP="00DF0C79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C79">
        <w:rPr>
          <w:rFonts w:ascii="Times New Roman" w:hAnsi="Times New Roman"/>
          <w:sz w:val="24"/>
          <w:szCs w:val="24"/>
          <w:u w:val="single"/>
          <w:lang w:val="ru-RU"/>
        </w:rPr>
        <w:t>експозиција</w:t>
      </w:r>
      <w:r w:rsidRPr="00DF0C79">
        <w:rPr>
          <w:rFonts w:ascii="Times New Roman" w:hAnsi="Times New Roman"/>
          <w:sz w:val="24"/>
          <w:szCs w:val="24"/>
          <w:lang w:val="ru-RU"/>
        </w:rPr>
        <w:t xml:space="preserve"> – упознавање са ликовима и њиховом животном ситуацијом;</w:t>
      </w:r>
    </w:p>
    <w:p w:rsidR="00DF0C79" w:rsidRPr="00DF0C79" w:rsidRDefault="00DF0C79" w:rsidP="00DF0C79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C79">
        <w:rPr>
          <w:rFonts w:ascii="Times New Roman" w:hAnsi="Times New Roman"/>
          <w:sz w:val="24"/>
          <w:szCs w:val="24"/>
          <w:u w:val="single"/>
          <w:lang w:val="ru-RU"/>
        </w:rPr>
        <w:t>заплет</w:t>
      </w:r>
      <w:r w:rsidRPr="00DF0C79">
        <w:rPr>
          <w:rFonts w:ascii="Times New Roman" w:hAnsi="Times New Roman"/>
          <w:sz w:val="24"/>
          <w:szCs w:val="24"/>
          <w:lang w:val="ru-RU"/>
        </w:rPr>
        <w:t xml:space="preserve"> – сусрет са Ђорђевом ћерком и Јанково заљубљивање;</w:t>
      </w:r>
    </w:p>
    <w:p w:rsidR="00DF0C79" w:rsidRPr="00DF0C79" w:rsidRDefault="00DF0C79" w:rsidP="00DF0C79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C79">
        <w:rPr>
          <w:rFonts w:ascii="Times New Roman" w:hAnsi="Times New Roman"/>
          <w:sz w:val="24"/>
          <w:szCs w:val="24"/>
          <w:u w:val="single"/>
          <w:lang w:val="ru-RU"/>
        </w:rPr>
        <w:t>кулминација</w:t>
      </w:r>
      <w:r w:rsidRPr="00DF0C79">
        <w:rPr>
          <w:rFonts w:ascii="Times New Roman" w:hAnsi="Times New Roman"/>
          <w:sz w:val="24"/>
          <w:szCs w:val="24"/>
          <w:lang w:val="ru-RU"/>
        </w:rPr>
        <w:t xml:space="preserve"> – посета Ђорђа и његове ћерке Јанку, и њихов одлазак;</w:t>
      </w:r>
    </w:p>
    <w:p w:rsidR="00DF0C79" w:rsidRPr="00DF0C79" w:rsidRDefault="00DF0C79" w:rsidP="00DF0C79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C79">
        <w:rPr>
          <w:rFonts w:ascii="Times New Roman" w:hAnsi="Times New Roman"/>
          <w:sz w:val="24"/>
          <w:szCs w:val="24"/>
          <w:u w:val="single"/>
          <w:lang w:val="ru-RU"/>
        </w:rPr>
        <w:t>перипетија</w:t>
      </w:r>
      <w:r w:rsidRPr="00DF0C79">
        <w:rPr>
          <w:rFonts w:ascii="Times New Roman" w:hAnsi="Times New Roman"/>
          <w:sz w:val="24"/>
          <w:szCs w:val="24"/>
          <w:lang w:val="ru-RU"/>
        </w:rPr>
        <w:t xml:space="preserve"> – тренутак у коме Јанко треба да одлучи да ли да пође за девојком; мајчино усмеравање;</w:t>
      </w:r>
    </w:p>
    <w:p w:rsidR="00DF0C79" w:rsidRPr="00DF0C79" w:rsidRDefault="00DF0C79" w:rsidP="00DF0C79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C79">
        <w:rPr>
          <w:rFonts w:ascii="Times New Roman" w:hAnsi="Times New Roman"/>
          <w:sz w:val="24"/>
          <w:szCs w:val="24"/>
          <w:u w:val="single"/>
          <w:lang w:val="ru-RU"/>
        </w:rPr>
        <w:t>расплет</w:t>
      </w:r>
      <w:r w:rsidRPr="00DF0C79">
        <w:rPr>
          <w:rFonts w:ascii="Times New Roman" w:hAnsi="Times New Roman"/>
          <w:sz w:val="24"/>
          <w:szCs w:val="24"/>
          <w:lang w:val="ru-RU"/>
        </w:rPr>
        <w:t xml:space="preserve"> – Јанков излазак на улицу и назирање Ђорђеве силуете; крај љубавне приче.</w:t>
      </w:r>
    </w:p>
    <w:p w:rsidR="00DF0C79" w:rsidRPr="00541622" w:rsidRDefault="00DF0C79" w:rsidP="00DF0C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622">
        <w:rPr>
          <w:rFonts w:ascii="Times New Roman" w:hAnsi="Times New Roman"/>
          <w:b/>
          <w:sz w:val="24"/>
          <w:szCs w:val="24"/>
        </w:rPr>
        <w:t>Фабула</w:t>
      </w:r>
      <w:proofErr w:type="spellEnd"/>
      <w:r w:rsidRPr="00541622">
        <w:rPr>
          <w:rFonts w:ascii="Times New Roman" w:hAnsi="Times New Roman"/>
          <w:sz w:val="24"/>
          <w:szCs w:val="24"/>
        </w:rPr>
        <w:t xml:space="preserve">: </w:t>
      </w:r>
    </w:p>
    <w:p w:rsidR="00DF0C79" w:rsidRPr="00DF0C79" w:rsidRDefault="00DF0C79" w:rsidP="00DF0C7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F0C79">
        <w:rPr>
          <w:rFonts w:ascii="Times New Roman" w:hAnsi="Times New Roman"/>
          <w:sz w:val="24"/>
          <w:szCs w:val="24"/>
          <w:lang w:val="ru-RU"/>
        </w:rPr>
        <w:lastRenderedPageBreak/>
        <w:t>однос између Јанка и мајке: ауторитет, привидна слобода избора, женидба − наравоученије (њен избор);</w:t>
      </w:r>
    </w:p>
    <w:p w:rsidR="00DF0C79" w:rsidRPr="00DF0C79" w:rsidRDefault="00DF0C79" w:rsidP="00DF0C7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F0C79">
        <w:rPr>
          <w:rFonts w:ascii="Times New Roman" w:hAnsi="Times New Roman"/>
          <w:sz w:val="24"/>
          <w:szCs w:val="24"/>
          <w:lang w:val="ru-RU"/>
        </w:rPr>
        <w:t>сусрет са Ђорђевом ћерком (идеал); сан (слутња догађаја, она ће отићи, неће бити са њим), сећања − слабији интезитет љубави;</w:t>
      </w:r>
    </w:p>
    <w:p w:rsidR="00DF0C79" w:rsidRPr="00DF0C79" w:rsidRDefault="00DF0C79" w:rsidP="00DF0C7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F0C79">
        <w:rPr>
          <w:rFonts w:ascii="Times New Roman" w:hAnsi="Times New Roman"/>
          <w:sz w:val="24"/>
          <w:szCs w:val="24"/>
          <w:lang w:val="ru-RU"/>
        </w:rPr>
        <w:t xml:space="preserve">ветар најављује њен долазак, он жели да је задржи, али не покушава; мајка: говори лаж, а очи казују истину; </w:t>
      </w:r>
    </w:p>
    <w:p w:rsidR="00DF0C79" w:rsidRPr="00DF0C79" w:rsidRDefault="00DF0C79" w:rsidP="00DF0C7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F0C79">
        <w:rPr>
          <w:rFonts w:ascii="Times New Roman" w:hAnsi="Times New Roman"/>
          <w:sz w:val="24"/>
          <w:szCs w:val="24"/>
          <w:lang w:val="ru-RU"/>
        </w:rPr>
        <w:t>крај − утисак празнине и неостварености.</w:t>
      </w:r>
    </w:p>
    <w:p w:rsidR="00DF0C79" w:rsidRPr="00DF0C79" w:rsidRDefault="00DF0C79" w:rsidP="00DF0C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F0C79">
        <w:rPr>
          <w:rFonts w:ascii="Times New Roman" w:hAnsi="Times New Roman"/>
          <w:b/>
          <w:sz w:val="24"/>
          <w:szCs w:val="24"/>
          <w:lang w:val="ru-RU"/>
        </w:rPr>
        <w:t>Мотиви</w:t>
      </w:r>
      <w:r w:rsidRPr="00DF0C79">
        <w:rPr>
          <w:rFonts w:ascii="Times New Roman" w:hAnsi="Times New Roman"/>
          <w:sz w:val="24"/>
          <w:szCs w:val="24"/>
          <w:lang w:val="ru-RU"/>
        </w:rPr>
        <w:t xml:space="preserve"> (симболи): ветар, очи, дим, светлост, прашина, рука, мајчина прича о два црва. </w:t>
      </w:r>
    </w:p>
    <w:p w:rsidR="00DF0C79" w:rsidRDefault="00DF0C79" w:rsidP="00DF0C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0C79">
        <w:rPr>
          <w:rFonts w:ascii="Times New Roman" w:hAnsi="Times New Roman"/>
          <w:sz w:val="24"/>
          <w:szCs w:val="24"/>
          <w:lang w:val="ru-RU"/>
        </w:rPr>
        <w:t xml:space="preserve">Остали мотиви: ауторитативна мајка; затворен, интелектуалац слабе воље, нежења; жена као сновиђење (идеал); пријатељство, лицемерје. </w:t>
      </w:r>
      <w:proofErr w:type="spellStart"/>
      <w:proofErr w:type="gramStart"/>
      <w:r w:rsidRPr="00541622">
        <w:rPr>
          <w:rFonts w:ascii="Times New Roman" w:hAnsi="Times New Roman"/>
          <w:sz w:val="24"/>
          <w:szCs w:val="24"/>
        </w:rPr>
        <w:t>Мотиви</w:t>
      </w:r>
      <w:proofErr w:type="spellEnd"/>
      <w:r w:rsidRPr="005416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41622">
        <w:rPr>
          <w:rFonts w:ascii="Times New Roman" w:hAnsi="Times New Roman"/>
          <w:sz w:val="24"/>
          <w:szCs w:val="24"/>
        </w:rPr>
        <w:t>функцији</w:t>
      </w:r>
      <w:proofErr w:type="spellEnd"/>
      <w:r w:rsidRPr="00541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622">
        <w:rPr>
          <w:rFonts w:ascii="Times New Roman" w:hAnsi="Times New Roman"/>
          <w:sz w:val="24"/>
          <w:szCs w:val="24"/>
        </w:rPr>
        <w:t>симбола</w:t>
      </w:r>
      <w:proofErr w:type="spellEnd"/>
      <w:r w:rsidRPr="00541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622">
        <w:rPr>
          <w:rFonts w:ascii="Times New Roman" w:hAnsi="Times New Roman"/>
          <w:sz w:val="24"/>
          <w:szCs w:val="24"/>
        </w:rPr>
        <w:t>повезују</w:t>
      </w:r>
      <w:proofErr w:type="spellEnd"/>
      <w:r w:rsidRPr="00541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622">
        <w:rPr>
          <w:rFonts w:ascii="Times New Roman" w:hAnsi="Times New Roman"/>
          <w:sz w:val="24"/>
          <w:szCs w:val="24"/>
        </w:rPr>
        <w:t>све</w:t>
      </w:r>
      <w:proofErr w:type="spellEnd"/>
      <w:r w:rsidRPr="00541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622">
        <w:rPr>
          <w:rFonts w:ascii="Times New Roman" w:hAnsi="Times New Roman"/>
          <w:sz w:val="24"/>
          <w:szCs w:val="24"/>
        </w:rPr>
        <w:t>елементе</w:t>
      </w:r>
      <w:proofErr w:type="spellEnd"/>
      <w:r w:rsidRPr="00541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622">
        <w:rPr>
          <w:rFonts w:ascii="Times New Roman" w:hAnsi="Times New Roman"/>
          <w:sz w:val="24"/>
          <w:szCs w:val="24"/>
        </w:rPr>
        <w:t>фабуле</w:t>
      </w:r>
      <w:proofErr w:type="spellEnd"/>
      <w:r w:rsidRPr="00541622">
        <w:rPr>
          <w:rFonts w:ascii="Times New Roman" w:hAnsi="Times New Roman"/>
          <w:sz w:val="24"/>
          <w:szCs w:val="24"/>
        </w:rPr>
        <w:t>.</w:t>
      </w:r>
      <w:proofErr w:type="gramEnd"/>
      <w:r w:rsidRPr="00541622">
        <w:rPr>
          <w:rFonts w:ascii="Times New Roman" w:hAnsi="Times New Roman"/>
          <w:sz w:val="24"/>
          <w:szCs w:val="24"/>
        </w:rPr>
        <w:t xml:space="preserve"> </w:t>
      </w:r>
    </w:p>
    <w:p w:rsidR="00DF0C79" w:rsidRDefault="00DF0C79" w:rsidP="00DF0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0C79" w:rsidRPr="00731388" w:rsidRDefault="00DF0C79" w:rsidP="00DF0C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31388">
        <w:rPr>
          <w:rFonts w:ascii="Times New Roman" w:hAnsi="Times New Roman"/>
          <w:b/>
          <w:sz w:val="24"/>
          <w:szCs w:val="24"/>
        </w:rPr>
        <w:t>Кључни</w:t>
      </w:r>
      <w:proofErr w:type="spellEnd"/>
      <w:r w:rsidRPr="007313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1388">
        <w:rPr>
          <w:rFonts w:ascii="Times New Roman" w:hAnsi="Times New Roman"/>
          <w:b/>
          <w:sz w:val="24"/>
          <w:szCs w:val="24"/>
        </w:rPr>
        <w:t>мотиви</w:t>
      </w:r>
      <w:proofErr w:type="spellEnd"/>
      <w:r w:rsidRPr="00731388">
        <w:rPr>
          <w:rFonts w:ascii="Times New Roman" w:hAnsi="Times New Roman"/>
          <w:b/>
          <w:sz w:val="24"/>
          <w:szCs w:val="24"/>
        </w:rPr>
        <w:t xml:space="preserve"> </w:t>
      </w:r>
    </w:p>
    <w:p w:rsidR="00DF0C79" w:rsidRPr="00612A2F" w:rsidRDefault="00DF0C79" w:rsidP="00DF0C79">
      <w:pPr>
        <w:numPr>
          <w:ilvl w:val="0"/>
          <w:numId w:val="10"/>
        </w:numPr>
        <w:spacing w:after="0" w:line="240" w:lineRule="auto"/>
        <w:ind w:left="73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0F89">
        <w:rPr>
          <w:rFonts w:ascii="Times New Roman" w:hAnsi="Times New Roman"/>
          <w:b/>
          <w:sz w:val="24"/>
          <w:szCs w:val="24"/>
        </w:rPr>
        <w:t>поглед</w:t>
      </w:r>
      <w:proofErr w:type="spellEnd"/>
      <w:r w:rsidRPr="00612A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31E7">
        <w:rPr>
          <w:rFonts w:ascii="Times New Roman" w:hAnsi="Times New Roman"/>
          <w:b/>
          <w:sz w:val="24"/>
          <w:szCs w:val="24"/>
        </w:rPr>
        <w:t>очи</w:t>
      </w:r>
      <w:proofErr w:type="spellEnd"/>
      <w:r w:rsidRPr="00301B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01B61">
        <w:rPr>
          <w:rFonts w:ascii="Times New Roman" w:hAnsi="Times New Roman"/>
          <w:sz w:val="24"/>
          <w:szCs w:val="24"/>
        </w:rPr>
        <w:t>истина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душа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301B61">
        <w:rPr>
          <w:rFonts w:ascii="Times New Roman" w:hAnsi="Times New Roman"/>
          <w:sz w:val="24"/>
          <w:szCs w:val="24"/>
        </w:rPr>
        <w:t xml:space="preserve"> </w:t>
      </w:r>
    </w:p>
    <w:p w:rsidR="00DF0C79" w:rsidRPr="00DF0C79" w:rsidRDefault="00DF0C79" w:rsidP="00DF0C79">
      <w:pPr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DF0C79">
        <w:rPr>
          <w:rFonts w:ascii="Times New Roman" w:hAnsi="Times New Roman"/>
          <w:sz w:val="24"/>
          <w:szCs w:val="24"/>
          <w:lang w:val="ru-RU"/>
        </w:rPr>
        <w:t xml:space="preserve">први сусрет са Ђорђем; сусрет са погледом слепог човека окарактерисан као </w:t>
      </w:r>
      <w:r w:rsidRPr="00DF0C79">
        <w:rPr>
          <w:rFonts w:ascii="Times New Roman" w:hAnsi="Times New Roman"/>
          <w:sz w:val="24"/>
          <w:szCs w:val="24"/>
          <w:u w:val="single"/>
          <w:lang w:val="ru-RU"/>
        </w:rPr>
        <w:t>„онај” поглед</w:t>
      </w:r>
      <w:r w:rsidRPr="00DF0C79">
        <w:rPr>
          <w:rFonts w:ascii="Times New Roman" w:hAnsi="Times New Roman"/>
          <w:sz w:val="24"/>
          <w:szCs w:val="24"/>
          <w:lang w:val="ru-RU"/>
        </w:rPr>
        <w:t xml:space="preserve"> („коме недостаје цео свет“) – поглед који је тајновит, далек;</w:t>
      </w:r>
    </w:p>
    <w:p w:rsidR="00DF0C79" w:rsidRPr="00DF0C79" w:rsidRDefault="00DF0C79" w:rsidP="00DF0C79">
      <w:pPr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DF0C79">
        <w:rPr>
          <w:rFonts w:ascii="Times New Roman" w:hAnsi="Times New Roman"/>
          <w:sz w:val="24"/>
          <w:szCs w:val="24"/>
          <w:lang w:val="ru-RU"/>
        </w:rPr>
        <w:t xml:space="preserve">сусрет са Ђорђевом ћерком – </w:t>
      </w:r>
      <w:r w:rsidRPr="00DF0C79">
        <w:rPr>
          <w:rFonts w:ascii="Times New Roman" w:hAnsi="Times New Roman"/>
          <w:sz w:val="24"/>
          <w:szCs w:val="24"/>
          <w:u w:val="single"/>
          <w:lang w:val="ru-RU"/>
        </w:rPr>
        <w:t>„тај поглед”</w:t>
      </w:r>
      <w:r w:rsidRPr="00DF0C79">
        <w:rPr>
          <w:rFonts w:ascii="Times New Roman" w:hAnsi="Times New Roman"/>
          <w:sz w:val="24"/>
          <w:szCs w:val="24"/>
          <w:lang w:val="ru-RU"/>
        </w:rPr>
        <w:t xml:space="preserve"> – овоземаљски, стваран и близак;</w:t>
      </w:r>
    </w:p>
    <w:p w:rsidR="00DF0C79" w:rsidRPr="00DF0C79" w:rsidRDefault="00DF0C79" w:rsidP="00DF0C79">
      <w:pPr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DF0C79">
        <w:rPr>
          <w:rFonts w:ascii="Times New Roman" w:hAnsi="Times New Roman"/>
          <w:sz w:val="24"/>
          <w:szCs w:val="24"/>
          <w:u w:val="single"/>
          <w:lang w:val="ru-RU"/>
        </w:rPr>
        <w:t>„значајан поглед”</w:t>
      </w:r>
      <w:r w:rsidRPr="00DF0C79">
        <w:rPr>
          <w:rFonts w:ascii="Times New Roman" w:hAnsi="Times New Roman"/>
          <w:sz w:val="24"/>
          <w:szCs w:val="24"/>
          <w:lang w:val="ru-RU"/>
        </w:rPr>
        <w:t xml:space="preserve"> – који Јанко покушава да упути Ђорђевој ћерки;</w:t>
      </w:r>
    </w:p>
    <w:p w:rsidR="00DF0C79" w:rsidRPr="00DF0C79" w:rsidRDefault="00DF0C79" w:rsidP="00DF0C79">
      <w:pPr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DF0C79">
        <w:rPr>
          <w:rFonts w:ascii="Times New Roman" w:hAnsi="Times New Roman"/>
          <w:sz w:val="24"/>
          <w:szCs w:val="24"/>
          <w:lang w:val="ru-RU"/>
        </w:rPr>
        <w:t>мајчин поглед – „</w:t>
      </w:r>
      <w:r w:rsidRPr="00DF0C79">
        <w:rPr>
          <w:rFonts w:ascii="Times New Roman" w:hAnsi="Times New Roman"/>
          <w:sz w:val="24"/>
          <w:szCs w:val="24"/>
          <w:u w:val="single"/>
          <w:lang w:val="ru-RU"/>
        </w:rPr>
        <w:t>њен поглед</w:t>
      </w:r>
      <w:r w:rsidRPr="00DF0C79">
        <w:rPr>
          <w:rFonts w:ascii="Times New Roman" w:hAnsi="Times New Roman"/>
          <w:sz w:val="24"/>
          <w:szCs w:val="24"/>
          <w:lang w:val="ru-RU"/>
        </w:rPr>
        <w:t xml:space="preserve"> раздвоји Црвено море”.</w:t>
      </w:r>
    </w:p>
    <w:p w:rsidR="00DF0C79" w:rsidRPr="00DF0C79" w:rsidRDefault="00DF0C79" w:rsidP="00DF0C79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F0C79">
        <w:rPr>
          <w:rFonts w:ascii="Times New Roman" w:hAnsi="Times New Roman"/>
          <w:b/>
          <w:sz w:val="24"/>
          <w:szCs w:val="24"/>
          <w:lang w:val="ru-RU"/>
        </w:rPr>
        <w:t xml:space="preserve">ветар − </w:t>
      </w:r>
      <w:r w:rsidRPr="00DF0C79">
        <w:rPr>
          <w:rFonts w:ascii="Times New Roman" w:hAnsi="Times New Roman"/>
          <w:sz w:val="24"/>
          <w:szCs w:val="24"/>
          <w:lang w:val="ru-RU"/>
        </w:rPr>
        <w:t>силина осећања, стање душе јунака, духовни флуид;</w:t>
      </w:r>
    </w:p>
    <w:p w:rsidR="00DF0C79" w:rsidRPr="00DF0C79" w:rsidRDefault="00DF0C79" w:rsidP="00DF0C79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F0C79">
        <w:rPr>
          <w:rFonts w:ascii="Times New Roman" w:hAnsi="Times New Roman"/>
          <w:sz w:val="24"/>
          <w:szCs w:val="24"/>
          <w:lang w:val="ru-RU"/>
        </w:rPr>
        <w:t>− сусрет са девојком, њеним очима „из њих је дувао јак ветар...”</w:t>
      </w:r>
    </w:p>
    <w:p w:rsidR="00DF0C79" w:rsidRPr="00DF0C79" w:rsidRDefault="00DF0C79" w:rsidP="00DF0C79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C79">
        <w:rPr>
          <w:rFonts w:ascii="Times New Roman" w:hAnsi="Times New Roman"/>
          <w:sz w:val="24"/>
          <w:szCs w:val="24"/>
          <w:lang w:val="ru-RU"/>
        </w:rPr>
        <w:t xml:space="preserve">− најава немира − сан, </w:t>
      </w:r>
    </w:p>
    <w:p w:rsidR="00DF0C79" w:rsidRPr="00DF0C79" w:rsidRDefault="00DF0C79" w:rsidP="00DF0C79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0C79">
        <w:rPr>
          <w:rFonts w:ascii="Times New Roman" w:hAnsi="Times New Roman"/>
          <w:sz w:val="24"/>
          <w:szCs w:val="24"/>
          <w:lang w:val="ru-RU"/>
        </w:rPr>
        <w:t xml:space="preserve">− пролазност − сећање на Марију, </w:t>
      </w:r>
    </w:p>
    <w:p w:rsidR="00DF0C79" w:rsidRDefault="00DF0C79" w:rsidP="00DF0C7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неостварен</w:t>
      </w:r>
      <w:r w:rsidRPr="00301B61">
        <w:rPr>
          <w:rFonts w:ascii="Times New Roman" w:hAnsi="Times New Roman"/>
          <w:sz w:val="24"/>
          <w:szCs w:val="24"/>
        </w:rPr>
        <w:t>ост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−</w:t>
      </w:r>
      <w:proofErr w:type="spellStart"/>
      <w:r w:rsidRPr="00301B61">
        <w:rPr>
          <w:rFonts w:ascii="Times New Roman" w:hAnsi="Times New Roman"/>
          <w:sz w:val="24"/>
          <w:szCs w:val="24"/>
        </w:rPr>
        <w:t>крај</w:t>
      </w:r>
      <w:proofErr w:type="spellEnd"/>
      <w:r w:rsidRPr="00301B61">
        <w:rPr>
          <w:rFonts w:ascii="Times New Roman" w:hAnsi="Times New Roman"/>
          <w:sz w:val="24"/>
          <w:szCs w:val="24"/>
        </w:rPr>
        <w:t xml:space="preserve">; </w:t>
      </w:r>
    </w:p>
    <w:p w:rsidR="00DF0C79" w:rsidRDefault="00DF0C79" w:rsidP="00DF0C79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31E7">
        <w:rPr>
          <w:rFonts w:ascii="Times New Roman" w:hAnsi="Times New Roman"/>
          <w:b/>
          <w:sz w:val="24"/>
          <w:szCs w:val="24"/>
        </w:rPr>
        <w:t>дим</w:t>
      </w:r>
      <w:proofErr w:type="spellEnd"/>
      <w:r>
        <w:rPr>
          <w:rFonts w:ascii="Times New Roman" w:hAnsi="Times New Roman"/>
          <w:sz w:val="24"/>
          <w:szCs w:val="24"/>
        </w:rPr>
        <w:t xml:space="preserve"> − </w:t>
      </w:r>
      <w:proofErr w:type="spellStart"/>
      <w:r>
        <w:rPr>
          <w:rFonts w:ascii="Times New Roman" w:hAnsi="Times New Roman"/>
          <w:sz w:val="24"/>
          <w:szCs w:val="24"/>
        </w:rPr>
        <w:t>учмалост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живота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F0C79" w:rsidRDefault="00DF0C79" w:rsidP="00DF0C79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ћутање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речитост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ћутања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F0C79" w:rsidRPr="00DF0C79" w:rsidRDefault="00DF0C79" w:rsidP="00DF0C79">
      <w:pPr>
        <w:numPr>
          <w:ilvl w:val="0"/>
          <w:numId w:val="11"/>
        </w:numPr>
        <w:spacing w:after="0" w:line="240" w:lineRule="auto"/>
        <w:ind w:left="873" w:hanging="141"/>
        <w:jc w:val="both"/>
        <w:rPr>
          <w:rFonts w:ascii="Times New Roman" w:hAnsi="Times New Roman"/>
          <w:sz w:val="24"/>
          <w:szCs w:val="24"/>
          <w:lang w:val="ru-RU"/>
        </w:rPr>
      </w:pPr>
      <w:r w:rsidRPr="00DF0C79">
        <w:rPr>
          <w:rFonts w:ascii="Times New Roman" w:hAnsi="Times New Roman"/>
          <w:sz w:val="24"/>
          <w:szCs w:val="24"/>
          <w:lang w:val="ru-RU"/>
        </w:rPr>
        <w:t xml:space="preserve"> тренутак након бесмисленог разговора о Ђорђевом излечењу;</w:t>
      </w:r>
    </w:p>
    <w:p w:rsidR="00DF0C79" w:rsidRPr="00DF0C79" w:rsidRDefault="00DF0C79" w:rsidP="00DF0C79">
      <w:pPr>
        <w:numPr>
          <w:ilvl w:val="0"/>
          <w:numId w:val="11"/>
        </w:numPr>
        <w:spacing w:after="0" w:line="240" w:lineRule="auto"/>
        <w:ind w:left="873" w:hanging="141"/>
        <w:jc w:val="both"/>
        <w:rPr>
          <w:rFonts w:ascii="Times New Roman" w:hAnsi="Times New Roman"/>
          <w:sz w:val="24"/>
          <w:szCs w:val="24"/>
          <w:lang w:val="ru-RU"/>
        </w:rPr>
      </w:pPr>
      <w:r w:rsidRPr="00DF0C79">
        <w:rPr>
          <w:rFonts w:ascii="Times New Roman" w:hAnsi="Times New Roman"/>
          <w:sz w:val="24"/>
          <w:szCs w:val="24"/>
          <w:lang w:val="ru-RU"/>
        </w:rPr>
        <w:t xml:space="preserve"> након кобног сна – мајка и син ћуте слушајући ветар;</w:t>
      </w:r>
    </w:p>
    <w:p w:rsidR="00DF0C79" w:rsidRPr="00DF0C79" w:rsidRDefault="00DF0C79" w:rsidP="00DF0C79">
      <w:pPr>
        <w:numPr>
          <w:ilvl w:val="0"/>
          <w:numId w:val="11"/>
        </w:numPr>
        <w:spacing w:after="0" w:line="240" w:lineRule="auto"/>
        <w:ind w:left="873" w:hanging="141"/>
        <w:jc w:val="both"/>
        <w:rPr>
          <w:rFonts w:ascii="Times New Roman" w:hAnsi="Times New Roman"/>
          <w:sz w:val="24"/>
          <w:szCs w:val="24"/>
          <w:lang w:val="ru-RU"/>
        </w:rPr>
      </w:pPr>
      <w:r w:rsidRPr="00DF0C79">
        <w:rPr>
          <w:rFonts w:ascii="Times New Roman" w:hAnsi="Times New Roman"/>
          <w:sz w:val="24"/>
          <w:szCs w:val="24"/>
          <w:lang w:val="ru-RU"/>
        </w:rPr>
        <w:t xml:space="preserve"> Ђорђева ћерка ћути све време; оглашава се једном речју „Одмах!”; </w:t>
      </w:r>
    </w:p>
    <w:p w:rsidR="00DF0C79" w:rsidRPr="00DF0C79" w:rsidRDefault="00DF0C79" w:rsidP="00DF0C79">
      <w:pPr>
        <w:numPr>
          <w:ilvl w:val="0"/>
          <w:numId w:val="12"/>
        </w:numPr>
        <w:spacing w:after="0" w:line="240" w:lineRule="auto"/>
        <w:ind w:left="732"/>
        <w:jc w:val="both"/>
        <w:rPr>
          <w:rFonts w:ascii="Times New Roman" w:hAnsi="Times New Roman"/>
          <w:sz w:val="24"/>
          <w:szCs w:val="24"/>
          <w:lang w:val="ru-RU"/>
        </w:rPr>
      </w:pPr>
      <w:r w:rsidRPr="00DF0C79">
        <w:rPr>
          <w:rFonts w:ascii="Times New Roman" w:hAnsi="Times New Roman"/>
          <w:b/>
          <w:sz w:val="24"/>
          <w:szCs w:val="24"/>
          <w:lang w:val="ru-RU"/>
        </w:rPr>
        <w:t>плач</w:t>
      </w:r>
      <w:r w:rsidRPr="00DF0C79">
        <w:rPr>
          <w:rFonts w:ascii="Times New Roman" w:hAnsi="Times New Roman"/>
          <w:sz w:val="24"/>
          <w:szCs w:val="24"/>
          <w:lang w:val="ru-RU"/>
        </w:rPr>
        <w:t xml:space="preserve"> – близак ћутању и немоћи;</w:t>
      </w:r>
    </w:p>
    <w:p w:rsidR="00DF0C79" w:rsidRDefault="00DF0C79" w:rsidP="00DF0C79">
      <w:pPr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Ђорђева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ћерка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често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плаче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F0C79" w:rsidRPr="00DF0C79" w:rsidRDefault="00DF0C79" w:rsidP="00DF0C79">
      <w:pPr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DF0C79">
        <w:rPr>
          <w:rFonts w:ascii="Times New Roman" w:hAnsi="Times New Roman"/>
          <w:sz w:val="24"/>
          <w:szCs w:val="24"/>
          <w:lang w:val="ru-RU"/>
        </w:rPr>
        <w:t>за време Јоцине приче о Ђорђу, Јанкова мајка тихо плаче;</w:t>
      </w:r>
    </w:p>
    <w:p w:rsidR="00DF0C79" w:rsidRPr="00DF0C79" w:rsidRDefault="00DF0C79" w:rsidP="00DF0C79">
      <w:pPr>
        <w:numPr>
          <w:ilvl w:val="0"/>
          <w:numId w:val="12"/>
        </w:numPr>
        <w:spacing w:after="0" w:line="240" w:lineRule="auto"/>
        <w:ind w:left="732"/>
        <w:jc w:val="both"/>
        <w:rPr>
          <w:rFonts w:ascii="Times New Roman" w:hAnsi="Times New Roman"/>
          <w:sz w:val="24"/>
          <w:szCs w:val="24"/>
          <w:lang w:val="ru-RU"/>
        </w:rPr>
      </w:pPr>
      <w:r w:rsidRPr="00DF0C79">
        <w:rPr>
          <w:rFonts w:ascii="Times New Roman" w:hAnsi="Times New Roman"/>
          <w:b/>
          <w:sz w:val="24"/>
          <w:szCs w:val="24"/>
          <w:lang w:val="ru-RU"/>
        </w:rPr>
        <w:t>прича</w:t>
      </w:r>
      <w:r w:rsidRPr="00DF0C7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0C79">
        <w:rPr>
          <w:rFonts w:ascii="Times New Roman" w:hAnsi="Times New Roman"/>
          <w:b/>
          <w:sz w:val="24"/>
          <w:szCs w:val="24"/>
          <w:lang w:val="ru-RU"/>
        </w:rPr>
        <w:t xml:space="preserve">о два црва </w:t>
      </w:r>
      <w:r w:rsidRPr="00DF0C79">
        <w:rPr>
          <w:rFonts w:ascii="Times New Roman" w:hAnsi="Times New Roman"/>
          <w:sz w:val="24"/>
          <w:szCs w:val="24"/>
          <w:lang w:val="ru-RU"/>
        </w:rPr>
        <w:t>− прича</w:t>
      </w:r>
      <w:r w:rsidRPr="00DF0C7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F0C79">
        <w:rPr>
          <w:rFonts w:ascii="Times New Roman" w:hAnsi="Times New Roman"/>
          <w:sz w:val="24"/>
          <w:szCs w:val="24"/>
          <w:lang w:val="ru-RU"/>
        </w:rPr>
        <w:t>у причи. Нимало случајно казује је Јанкова мајка и носи поенту из које Јанко треба да закључи да  је Бог тај који не заборавља заборављене и не оставља остављене.</w:t>
      </w:r>
    </w:p>
    <w:p w:rsidR="00DF0C79" w:rsidRPr="00DF0C79" w:rsidRDefault="00DF0C79" w:rsidP="00DF0C7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0C79" w:rsidRPr="00DF0C79" w:rsidRDefault="00DF0C79" w:rsidP="00DF0C79">
      <w:pPr>
        <w:rPr>
          <w:rFonts w:ascii="Times New Roman" w:hAnsi="Times New Roman"/>
          <w:sz w:val="24"/>
          <w:szCs w:val="24"/>
          <w:lang w:val="ru-RU"/>
        </w:rPr>
      </w:pPr>
      <w:r w:rsidRPr="00DF0C79"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</w:p>
    <w:p w:rsidR="00DF0C79" w:rsidRPr="00A84E09" w:rsidRDefault="00DF0C79" w:rsidP="00DF0C79">
      <w:pPr>
        <w:rPr>
          <w:rFonts w:ascii="Times New Roman" w:hAnsi="Times New Roman"/>
          <w:b/>
          <w:sz w:val="24"/>
          <w:szCs w:val="24"/>
          <w:lang w:val="ru-RU"/>
        </w:rPr>
      </w:pPr>
      <w:r w:rsidRPr="00A84E09">
        <w:rPr>
          <w:rFonts w:ascii="Times New Roman" w:hAnsi="Times New Roman"/>
          <w:b/>
          <w:sz w:val="24"/>
          <w:szCs w:val="24"/>
          <w:lang w:val="ru-RU"/>
        </w:rPr>
        <w:t xml:space="preserve">Задатак: </w:t>
      </w:r>
      <w:r w:rsidRPr="00A84E09">
        <w:rPr>
          <w:rFonts w:ascii="Times New Roman" w:hAnsi="Times New Roman"/>
          <w:sz w:val="24"/>
          <w:szCs w:val="24"/>
          <w:lang w:val="ru-RU"/>
        </w:rPr>
        <w:t xml:space="preserve">Прочитајте приповетку </w:t>
      </w:r>
      <w:r w:rsidRPr="00A84E09">
        <w:rPr>
          <w:rFonts w:ascii="Times New Roman" w:hAnsi="Times New Roman"/>
          <w:i/>
          <w:sz w:val="24"/>
          <w:szCs w:val="24"/>
          <w:lang w:val="ru-RU"/>
        </w:rPr>
        <w:t>Ветар</w:t>
      </w:r>
      <w:r w:rsidRPr="00A84E09">
        <w:rPr>
          <w:rFonts w:ascii="Times New Roman" w:hAnsi="Times New Roman"/>
          <w:sz w:val="24"/>
          <w:szCs w:val="24"/>
          <w:lang w:val="ru-RU"/>
        </w:rPr>
        <w:t xml:space="preserve"> (ко нема Читанку, текст приповетке може пронаћи на следећем линку: </w:t>
      </w:r>
      <w:r>
        <w:fldChar w:fldCharType="begin"/>
      </w:r>
      <w:r w:rsidRPr="00ED0939">
        <w:rPr>
          <w:lang w:val="ru-RU"/>
        </w:rPr>
        <w:instrText xml:space="preserve"> </w:instrText>
      </w:r>
      <w:r>
        <w:instrText>HYPERLINK</w:instrText>
      </w:r>
      <w:r w:rsidRPr="00ED0939">
        <w:rPr>
          <w:lang w:val="ru-RU"/>
        </w:rPr>
        <w:instrText xml:space="preserve"> "</w:instrText>
      </w:r>
      <w:r>
        <w:instrText>https</w:instrText>
      </w:r>
      <w:r w:rsidRPr="00ED0939">
        <w:rPr>
          <w:lang w:val="ru-RU"/>
        </w:rPr>
        <w:instrText>://</w:instrText>
      </w:r>
      <w:r>
        <w:instrText>www</w:instrText>
      </w:r>
      <w:r w:rsidRPr="00ED0939">
        <w:rPr>
          <w:lang w:val="ru-RU"/>
        </w:rPr>
        <w:instrText>.</w:instrText>
      </w:r>
      <w:r>
        <w:instrText>rastko</w:instrText>
      </w:r>
      <w:r w:rsidRPr="00ED0939">
        <w:rPr>
          <w:lang w:val="ru-RU"/>
        </w:rPr>
        <w:instrText>.</w:instrText>
      </w:r>
      <w:r>
        <w:instrText>rs</w:instrText>
      </w:r>
      <w:r w:rsidRPr="00ED0939">
        <w:rPr>
          <w:lang w:val="ru-RU"/>
        </w:rPr>
        <w:instrText>/</w:instrText>
      </w:r>
      <w:r>
        <w:instrText>knjizevnost</w:instrText>
      </w:r>
      <w:r w:rsidRPr="00ED0939">
        <w:rPr>
          <w:lang w:val="ru-RU"/>
        </w:rPr>
        <w:instrText>/</w:instrText>
      </w:r>
      <w:r>
        <w:instrText>umetnicka</w:instrText>
      </w:r>
      <w:r w:rsidRPr="00ED0939">
        <w:rPr>
          <w:lang w:val="ru-RU"/>
        </w:rPr>
        <w:instrText>/</w:instrText>
      </w:r>
      <w:r>
        <w:instrText>proza</w:instrText>
      </w:r>
      <w:r w:rsidRPr="00ED0939">
        <w:rPr>
          <w:lang w:val="ru-RU"/>
        </w:rPr>
        <w:instrText>/</w:instrText>
      </w:r>
      <w:r>
        <w:instrText>llazarevic</w:instrText>
      </w:r>
      <w:r w:rsidRPr="00ED0939">
        <w:rPr>
          <w:lang w:val="ru-RU"/>
        </w:rPr>
        <w:instrText>-</w:instrText>
      </w:r>
      <w:r>
        <w:instrText>pripovetke</w:instrText>
      </w:r>
      <w:r w:rsidRPr="00ED0939">
        <w:rPr>
          <w:lang w:val="ru-RU"/>
        </w:rPr>
        <w:instrText>.</w:instrText>
      </w:r>
      <w:r>
        <w:instrText>html</w:instrText>
      </w:r>
      <w:r w:rsidRPr="00ED0939">
        <w:rPr>
          <w:lang w:val="ru-RU"/>
        </w:rPr>
        <w:instrText xml:space="preserve">" </w:instrText>
      </w:r>
      <w:r>
        <w:fldChar w:fldCharType="separate"/>
      </w:r>
      <w:r>
        <w:rPr>
          <w:rStyle w:val="Hyperlink"/>
        </w:rPr>
        <w:t>https</w:t>
      </w:r>
      <w:r w:rsidRPr="00ED0939">
        <w:rPr>
          <w:rStyle w:val="Hyperlink"/>
          <w:lang w:val="ru-RU"/>
        </w:rPr>
        <w:t>://</w:t>
      </w:r>
      <w:r>
        <w:rPr>
          <w:rStyle w:val="Hyperlink"/>
        </w:rPr>
        <w:t>www</w:t>
      </w:r>
      <w:r w:rsidRPr="00ED0939">
        <w:rPr>
          <w:rStyle w:val="Hyperlink"/>
          <w:lang w:val="ru-RU"/>
        </w:rPr>
        <w:t>.</w:t>
      </w:r>
      <w:proofErr w:type="spellStart"/>
      <w:r>
        <w:rPr>
          <w:rStyle w:val="Hyperlink"/>
        </w:rPr>
        <w:t>rastko</w:t>
      </w:r>
      <w:proofErr w:type="spellEnd"/>
      <w:r w:rsidRPr="00ED0939">
        <w:rPr>
          <w:rStyle w:val="Hyperlink"/>
          <w:lang w:val="ru-RU"/>
        </w:rPr>
        <w:t>.</w:t>
      </w:r>
      <w:proofErr w:type="spellStart"/>
      <w:r>
        <w:rPr>
          <w:rStyle w:val="Hyperlink"/>
        </w:rPr>
        <w:t>rs</w:t>
      </w:r>
      <w:proofErr w:type="spellEnd"/>
      <w:r w:rsidRPr="00ED0939">
        <w:rPr>
          <w:rStyle w:val="Hyperlink"/>
          <w:lang w:val="ru-RU"/>
        </w:rPr>
        <w:t>/</w:t>
      </w:r>
      <w:proofErr w:type="spellStart"/>
      <w:r>
        <w:rPr>
          <w:rStyle w:val="Hyperlink"/>
        </w:rPr>
        <w:t>knjizevnost</w:t>
      </w:r>
      <w:proofErr w:type="spellEnd"/>
      <w:r w:rsidRPr="00ED0939">
        <w:rPr>
          <w:rStyle w:val="Hyperlink"/>
          <w:lang w:val="ru-RU"/>
        </w:rPr>
        <w:t>/</w:t>
      </w:r>
      <w:proofErr w:type="spellStart"/>
      <w:r>
        <w:rPr>
          <w:rStyle w:val="Hyperlink"/>
        </w:rPr>
        <w:t>umetnicka</w:t>
      </w:r>
      <w:proofErr w:type="spellEnd"/>
      <w:r w:rsidRPr="00ED0939">
        <w:rPr>
          <w:rStyle w:val="Hyperlink"/>
          <w:lang w:val="ru-RU"/>
        </w:rPr>
        <w:t>/</w:t>
      </w:r>
      <w:proofErr w:type="spellStart"/>
      <w:r>
        <w:rPr>
          <w:rStyle w:val="Hyperlink"/>
        </w:rPr>
        <w:t>proza</w:t>
      </w:r>
      <w:proofErr w:type="spellEnd"/>
      <w:r w:rsidRPr="00ED0939">
        <w:rPr>
          <w:rStyle w:val="Hyperlink"/>
          <w:lang w:val="ru-RU"/>
        </w:rPr>
        <w:t>/</w:t>
      </w:r>
      <w:proofErr w:type="spellStart"/>
      <w:r>
        <w:rPr>
          <w:rStyle w:val="Hyperlink"/>
        </w:rPr>
        <w:t>llazarevic</w:t>
      </w:r>
      <w:proofErr w:type="spellEnd"/>
      <w:r w:rsidRPr="00ED0939">
        <w:rPr>
          <w:rStyle w:val="Hyperlink"/>
          <w:lang w:val="ru-RU"/>
        </w:rPr>
        <w:t>-</w:t>
      </w:r>
      <w:proofErr w:type="spellStart"/>
      <w:r>
        <w:rPr>
          <w:rStyle w:val="Hyperlink"/>
        </w:rPr>
        <w:t>pripovetke</w:t>
      </w:r>
      <w:proofErr w:type="spellEnd"/>
      <w:r w:rsidRPr="00ED0939">
        <w:rPr>
          <w:rStyle w:val="Hyperlink"/>
          <w:lang w:val="ru-RU"/>
        </w:rPr>
        <w:t>.</w:t>
      </w:r>
      <w:r>
        <w:rPr>
          <w:rStyle w:val="Hyperlink"/>
        </w:rPr>
        <w:t>html</w:t>
      </w:r>
      <w:r>
        <w:fldChar w:fldCharType="end"/>
      </w:r>
      <w:r>
        <w:rPr>
          <w:lang w:val="sr-Cyrl-BA"/>
        </w:rPr>
        <w:t xml:space="preserve"> ) </w:t>
      </w:r>
      <w:r w:rsidRPr="00A84E09">
        <w:rPr>
          <w:rFonts w:ascii="Times New Roman" w:hAnsi="Times New Roman"/>
          <w:sz w:val="24"/>
          <w:szCs w:val="24"/>
          <w:lang w:val="ru-RU"/>
        </w:rPr>
        <w:t>и покушајте укратко да је анализирате водећи се следећим смерницама</w:t>
      </w:r>
      <w:r w:rsidRPr="00A84E09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DF0C79" w:rsidRPr="00B9028E" w:rsidRDefault="00DF0C79" w:rsidP="00DF0C79">
      <w:pPr>
        <w:pStyle w:val="ListParagraph"/>
        <w:numPr>
          <w:ilvl w:val="0"/>
          <w:numId w:val="14"/>
        </w:numPr>
        <w:spacing w:after="160"/>
        <w:rPr>
          <w:rFonts w:ascii="Times New Roman" w:hAnsi="Times New Roman"/>
          <w:b/>
          <w:sz w:val="24"/>
          <w:szCs w:val="24"/>
        </w:rPr>
      </w:pPr>
      <w:r w:rsidRPr="00B9028E">
        <w:rPr>
          <w:rFonts w:ascii="Times New Roman" w:hAnsi="Times New Roman"/>
          <w:sz w:val="24"/>
          <w:szCs w:val="24"/>
        </w:rPr>
        <w:t>Које све облике приповедања уочавате у овој приповеци? Која је њихова функција?</w:t>
      </w:r>
    </w:p>
    <w:p w:rsidR="00DF0C79" w:rsidRPr="00B9028E" w:rsidRDefault="00DF0C79" w:rsidP="00DF0C79">
      <w:pPr>
        <w:pStyle w:val="ListParagraph"/>
        <w:numPr>
          <w:ilvl w:val="0"/>
          <w:numId w:val="14"/>
        </w:numPr>
        <w:spacing w:after="160"/>
        <w:rPr>
          <w:rFonts w:ascii="Times New Roman" w:hAnsi="Times New Roman"/>
          <w:b/>
          <w:sz w:val="24"/>
          <w:szCs w:val="24"/>
        </w:rPr>
      </w:pPr>
      <w:r w:rsidRPr="00995172">
        <w:rPr>
          <w:rFonts w:ascii="Times New Roman" w:hAnsi="Times New Roman"/>
          <w:sz w:val="24"/>
          <w:szCs w:val="24"/>
        </w:rPr>
        <w:lastRenderedPageBreak/>
        <w:t xml:space="preserve">Анализирајте </w:t>
      </w:r>
      <w:r>
        <w:rPr>
          <w:rFonts w:ascii="Times New Roman" w:hAnsi="Times New Roman"/>
          <w:sz w:val="24"/>
          <w:szCs w:val="24"/>
        </w:rPr>
        <w:t>јунаке ове приповетке.</w:t>
      </w:r>
    </w:p>
    <w:p w:rsidR="00DF0C79" w:rsidRPr="00B9028E" w:rsidRDefault="00DF0C79" w:rsidP="00DF0C79">
      <w:pPr>
        <w:pStyle w:val="ListParagraph"/>
        <w:numPr>
          <w:ilvl w:val="0"/>
          <w:numId w:val="14"/>
        </w:numPr>
        <w:spacing w:after="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Издвојте основне поруке и идеје из дела.</w:t>
      </w:r>
    </w:p>
    <w:p w:rsidR="00DF0C79" w:rsidRDefault="00DF0C79" w:rsidP="00DF0C79">
      <w:pPr>
        <w:pStyle w:val="ListParagraph"/>
        <w:rPr>
          <w:rFonts w:ascii="Times New Roman" w:hAnsi="Times New Roman"/>
          <w:sz w:val="24"/>
          <w:szCs w:val="24"/>
        </w:rPr>
      </w:pPr>
    </w:p>
    <w:p w:rsidR="00DF0C79" w:rsidRDefault="00DF0C79" w:rsidP="00DF0C79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Одговоре ми проследите на имејл: </w:t>
      </w:r>
      <w:hyperlink r:id="rId5" w:history="1">
        <w:r w:rsidRPr="00BE4963">
          <w:rPr>
            <w:rStyle w:val="Hyperlink"/>
            <w:rFonts w:ascii="Times New Roman" w:hAnsi="Times New Roman"/>
            <w:sz w:val="24"/>
            <w:szCs w:val="24"/>
          </w:rPr>
          <w:t>starcevic.sanja@esloznica.rs</w:t>
        </w:r>
      </w:hyperlink>
    </w:p>
    <w:p w:rsidR="00DF0C79" w:rsidRPr="00B9028E" w:rsidRDefault="00DF0C79" w:rsidP="00DF0C7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F0C79" w:rsidRPr="00ED0939" w:rsidRDefault="00DF0C79" w:rsidP="00DF0C79">
      <w:pPr>
        <w:rPr>
          <w:rFonts w:ascii="Times New Roman" w:hAnsi="Times New Roman"/>
          <w:b/>
          <w:lang w:val="sr-Cyrl-BA"/>
        </w:rPr>
      </w:pPr>
    </w:p>
    <w:p w:rsidR="00280AF0" w:rsidRPr="00DF0C79" w:rsidRDefault="00280AF0" w:rsidP="005D2979">
      <w:pPr>
        <w:rPr>
          <w:szCs w:val="24"/>
          <w:lang w:val="sr-Cyrl-BA"/>
        </w:rPr>
      </w:pPr>
    </w:p>
    <w:sectPr w:rsidR="00280AF0" w:rsidRPr="00DF0C79" w:rsidSect="002F7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18163E8"/>
    <w:multiLevelType w:val="hybridMultilevel"/>
    <w:tmpl w:val="E464689E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9DD1699"/>
    <w:multiLevelType w:val="hybridMultilevel"/>
    <w:tmpl w:val="23BC6BE6"/>
    <w:lvl w:ilvl="0" w:tplc="0CAA446A">
      <w:start w:val="10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862C74"/>
    <w:multiLevelType w:val="hybridMultilevel"/>
    <w:tmpl w:val="EFB6A00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6811EF"/>
    <w:multiLevelType w:val="hybridMultilevel"/>
    <w:tmpl w:val="ABBA98B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9E3EEC"/>
    <w:multiLevelType w:val="hybridMultilevel"/>
    <w:tmpl w:val="465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F222F"/>
    <w:multiLevelType w:val="hybridMultilevel"/>
    <w:tmpl w:val="51DAA13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D5764"/>
    <w:multiLevelType w:val="hybridMultilevel"/>
    <w:tmpl w:val="37B6C3B0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31360"/>
    <w:multiLevelType w:val="hybridMultilevel"/>
    <w:tmpl w:val="26F01CBC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9268F"/>
    <w:multiLevelType w:val="hybridMultilevel"/>
    <w:tmpl w:val="A54E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DF7C76"/>
    <w:multiLevelType w:val="hybridMultilevel"/>
    <w:tmpl w:val="5E7E6DE2"/>
    <w:lvl w:ilvl="0" w:tplc="52EA433A">
      <w:start w:val="1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13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882"/>
    <w:rsid w:val="000A28C7"/>
    <w:rsid w:val="001E6AAD"/>
    <w:rsid w:val="0021416D"/>
    <w:rsid w:val="00216F71"/>
    <w:rsid w:val="0024704E"/>
    <w:rsid w:val="00273DF0"/>
    <w:rsid w:val="00280AF0"/>
    <w:rsid w:val="002D3B74"/>
    <w:rsid w:val="002E4178"/>
    <w:rsid w:val="002F77CB"/>
    <w:rsid w:val="00323E10"/>
    <w:rsid w:val="003C2F59"/>
    <w:rsid w:val="004145E8"/>
    <w:rsid w:val="004B69FE"/>
    <w:rsid w:val="00551F91"/>
    <w:rsid w:val="005D2979"/>
    <w:rsid w:val="00644DFD"/>
    <w:rsid w:val="00764829"/>
    <w:rsid w:val="00805FA3"/>
    <w:rsid w:val="00871E96"/>
    <w:rsid w:val="008819A8"/>
    <w:rsid w:val="008D6B0B"/>
    <w:rsid w:val="008F1CF1"/>
    <w:rsid w:val="009B7E79"/>
    <w:rsid w:val="009E55FB"/>
    <w:rsid w:val="00A64620"/>
    <w:rsid w:val="00AB18F9"/>
    <w:rsid w:val="00BB0974"/>
    <w:rsid w:val="00BF737E"/>
    <w:rsid w:val="00C00D3C"/>
    <w:rsid w:val="00C100E2"/>
    <w:rsid w:val="00C522E7"/>
    <w:rsid w:val="00C62B62"/>
    <w:rsid w:val="00C81B1A"/>
    <w:rsid w:val="00D62AED"/>
    <w:rsid w:val="00D819C7"/>
    <w:rsid w:val="00D9260C"/>
    <w:rsid w:val="00DF0C79"/>
    <w:rsid w:val="00EA2B37"/>
    <w:rsid w:val="00F32882"/>
    <w:rsid w:val="00FD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82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882"/>
    <w:pPr>
      <w:spacing w:after="0"/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32882"/>
    <w:pPr>
      <w:spacing w:after="0" w:line="240" w:lineRule="auto"/>
      <w:ind w:left="720" w:hanging="720"/>
      <w:contextualSpacing/>
    </w:pPr>
    <w:rPr>
      <w:rFonts w:eastAsia="Calibri"/>
      <w:lang w:val="sr-Cyrl-CS"/>
    </w:rPr>
  </w:style>
  <w:style w:type="paragraph" w:customStyle="1" w:styleId="Pa17">
    <w:name w:val="Pa17"/>
    <w:basedOn w:val="Normal"/>
    <w:next w:val="Normal"/>
    <w:uiPriority w:val="99"/>
    <w:rsid w:val="00F32882"/>
    <w:pPr>
      <w:autoSpaceDE w:val="0"/>
      <w:autoSpaceDN w:val="0"/>
      <w:adjustRightInd w:val="0"/>
      <w:spacing w:after="0" w:line="241" w:lineRule="atLeast"/>
    </w:pPr>
    <w:rPr>
      <w:rFonts w:ascii="Minion Pro" w:eastAsia="Calibri" w:hAnsi="Minion Pro"/>
      <w:sz w:val="24"/>
      <w:szCs w:val="24"/>
      <w:lang w:val="sr-Cyrl-CS" w:eastAsia="sr-Cyrl-CS"/>
    </w:rPr>
  </w:style>
  <w:style w:type="character" w:styleId="Hyperlink">
    <w:name w:val="Hyperlink"/>
    <w:basedOn w:val="DefaultParagraphFont"/>
    <w:uiPriority w:val="99"/>
    <w:unhideWhenUsed/>
    <w:rsid w:val="00C522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145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Cyrl-CS" w:eastAsia="sr-Cyrl-CS"/>
    </w:rPr>
  </w:style>
  <w:style w:type="character" w:customStyle="1" w:styleId="A8">
    <w:name w:val="A8"/>
    <w:uiPriority w:val="99"/>
    <w:rsid w:val="004145E8"/>
    <w:rPr>
      <w:rFonts w:ascii="Minion Pro" w:hAnsi="Minion Pro" w:cs="Minion Pro" w:hint="default"/>
      <w:color w:val="000000"/>
      <w:sz w:val="20"/>
      <w:szCs w:val="20"/>
    </w:rPr>
  </w:style>
  <w:style w:type="character" w:customStyle="1" w:styleId="A10">
    <w:name w:val="A10"/>
    <w:uiPriority w:val="99"/>
    <w:rsid w:val="004145E8"/>
    <w:rPr>
      <w:rFonts w:ascii="Minion Pro" w:hAnsi="Minion Pro" w:cs="Minion Pro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cevic.sanja@eslozni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6</cp:revision>
  <dcterms:created xsi:type="dcterms:W3CDTF">2020-03-18T16:38:00Z</dcterms:created>
  <dcterms:modified xsi:type="dcterms:W3CDTF">2020-03-18T17:19:00Z</dcterms:modified>
</cp:coreProperties>
</file>