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9C" w:rsidRDefault="001B3B9C" w:rsidP="001B3B9C">
      <w:pPr>
        <w:pStyle w:val="NoSpacing"/>
        <w:rPr>
          <w:rFonts w:ascii="Times New Roman" w:hAnsi="Times New Roman"/>
          <w:sz w:val="24"/>
          <w:szCs w:val="24"/>
          <w:lang/>
        </w:rPr>
      </w:pPr>
      <w:r>
        <w:rPr>
          <w:rFonts w:ascii="Times New Roman" w:hAnsi="Times New Roman"/>
          <w:sz w:val="24"/>
          <w:szCs w:val="24"/>
          <w:lang/>
        </w:rPr>
        <w:t xml:space="preserve">Наставна јединица бр. 66 - </w:t>
      </w:r>
      <w:r w:rsidRPr="001B3B9C">
        <w:rPr>
          <w:rFonts w:ascii="Times New Roman" w:hAnsi="Times New Roman"/>
          <w:b/>
          <w:sz w:val="24"/>
          <w:szCs w:val="24"/>
          <w:lang/>
        </w:rPr>
        <w:t xml:space="preserve">Меша Селимовић: </w:t>
      </w:r>
      <w:r w:rsidRPr="001B3B9C">
        <w:rPr>
          <w:rFonts w:ascii="Times New Roman" w:hAnsi="Times New Roman"/>
          <w:b/>
          <w:i/>
          <w:sz w:val="24"/>
          <w:szCs w:val="24"/>
          <w:lang/>
        </w:rPr>
        <w:t>Дервиш и смрт</w:t>
      </w:r>
    </w:p>
    <w:p w:rsidR="00397208" w:rsidRDefault="00397208" w:rsidP="001B3B9C">
      <w:pPr>
        <w:pStyle w:val="NoSpacing"/>
        <w:rPr>
          <w:rFonts w:ascii="Times New Roman" w:hAnsi="Times New Roman"/>
          <w:sz w:val="24"/>
          <w:szCs w:val="24"/>
          <w:lang/>
        </w:rPr>
      </w:pPr>
    </w:p>
    <w:p w:rsidR="001B3B9C" w:rsidRDefault="001B3B9C" w:rsidP="001B3B9C">
      <w:pPr>
        <w:pStyle w:val="NoSpacing"/>
        <w:rPr>
          <w:rFonts w:ascii="Times New Roman" w:hAnsi="Times New Roman"/>
          <w:sz w:val="24"/>
          <w:szCs w:val="24"/>
          <w:lang/>
        </w:rPr>
      </w:pPr>
    </w:p>
    <w:p w:rsidR="001B3B9C" w:rsidRDefault="001B3B9C" w:rsidP="00397208">
      <w:pPr>
        <w:pStyle w:val="NoSpacing"/>
        <w:spacing w:line="360" w:lineRule="auto"/>
        <w:jc w:val="both"/>
        <w:rPr>
          <w:rFonts w:ascii="Times New Roman" w:hAnsi="Times New Roman"/>
          <w:sz w:val="24"/>
          <w:szCs w:val="24"/>
          <w:lang/>
        </w:rPr>
      </w:pPr>
      <w:r>
        <w:rPr>
          <w:rFonts w:ascii="Times New Roman" w:hAnsi="Times New Roman"/>
          <w:sz w:val="24"/>
          <w:szCs w:val="24"/>
          <w:lang/>
        </w:rPr>
        <w:t>Овај роман говори пре свега о човековој потреби да се у свету који га окружује препозна, да схвати своје место и свој циљ. Шта значи бити човек, тешко је одгонетнути, посебно ако су пред њега стављена различита искушења. Заклонити се иза догме није могуће, јер ништа у човековом свету није постојано ни стварно. Све је сачињено од илузија. Да ли пријатељство остаје као једнино спасење? Да ли је наше само оно што је дато другоме? Може ли се човек ослонити на другога човека?</w:t>
      </w:r>
    </w:p>
    <w:p w:rsidR="001B3B9C" w:rsidRDefault="001B3B9C" w:rsidP="00397208">
      <w:pPr>
        <w:pStyle w:val="NoSpacing"/>
        <w:spacing w:line="360" w:lineRule="auto"/>
        <w:jc w:val="both"/>
        <w:rPr>
          <w:rFonts w:ascii="Times New Roman" w:hAnsi="Times New Roman"/>
          <w:sz w:val="24"/>
          <w:szCs w:val="24"/>
          <w:lang/>
        </w:rPr>
      </w:pPr>
    </w:p>
    <w:p w:rsidR="001B3B9C" w:rsidRDefault="001B3B9C" w:rsidP="00397208">
      <w:pPr>
        <w:pStyle w:val="NoSpacing"/>
        <w:spacing w:line="360" w:lineRule="auto"/>
        <w:jc w:val="both"/>
        <w:rPr>
          <w:rFonts w:ascii="Times New Roman" w:hAnsi="Times New Roman"/>
          <w:sz w:val="24"/>
          <w:szCs w:val="24"/>
          <w:lang/>
        </w:rPr>
      </w:pPr>
      <w:r>
        <w:rPr>
          <w:rFonts w:ascii="Times New Roman" w:hAnsi="Times New Roman"/>
          <w:sz w:val="24"/>
          <w:szCs w:val="24"/>
          <w:lang/>
        </w:rPr>
        <w:t xml:space="preserve">Овај роман је изузетно тешко класификовати у корпусу одредбе жанра. Ово јесте, пре свега, </w:t>
      </w:r>
      <w:r w:rsidRPr="00DA1B72">
        <w:rPr>
          <w:rFonts w:ascii="Times New Roman" w:hAnsi="Times New Roman"/>
          <w:b/>
          <w:sz w:val="24"/>
          <w:szCs w:val="24"/>
          <w:lang/>
        </w:rPr>
        <w:t>роман лика</w:t>
      </w:r>
      <w:r>
        <w:rPr>
          <w:rFonts w:ascii="Times New Roman" w:hAnsi="Times New Roman"/>
          <w:sz w:val="24"/>
          <w:szCs w:val="24"/>
          <w:lang/>
        </w:rPr>
        <w:t xml:space="preserve">, јер се и приповедач налази у првом лицу, али је и све оно што један </w:t>
      </w:r>
      <w:r w:rsidRPr="00641A16">
        <w:rPr>
          <w:rFonts w:ascii="Times New Roman" w:hAnsi="Times New Roman"/>
          <w:b/>
          <w:sz w:val="24"/>
          <w:szCs w:val="24"/>
          <w:lang/>
        </w:rPr>
        <w:t>психолошки</w:t>
      </w:r>
      <w:r>
        <w:rPr>
          <w:rFonts w:ascii="Times New Roman" w:hAnsi="Times New Roman"/>
          <w:sz w:val="24"/>
          <w:szCs w:val="24"/>
          <w:lang/>
        </w:rPr>
        <w:t xml:space="preserve"> роман усложњава: филозофски, социјални, рефлексивни... Овај роман је по свему савремен, а нарочито по потреби да се истражи један „мрачан кутак свести“ главног јунака, његова друга страна. </w:t>
      </w:r>
    </w:p>
    <w:p w:rsidR="001B3B9C" w:rsidRDefault="001B3B9C" w:rsidP="00397208">
      <w:pPr>
        <w:pStyle w:val="NoSpacing"/>
        <w:spacing w:line="360" w:lineRule="auto"/>
        <w:jc w:val="both"/>
        <w:rPr>
          <w:rFonts w:ascii="Times New Roman" w:hAnsi="Times New Roman"/>
          <w:sz w:val="24"/>
          <w:szCs w:val="24"/>
          <w:lang/>
        </w:rPr>
      </w:pPr>
    </w:p>
    <w:p w:rsidR="001B3B9C" w:rsidRDefault="001B3B9C" w:rsidP="00397208">
      <w:pPr>
        <w:pStyle w:val="NoSpacing"/>
        <w:spacing w:line="360" w:lineRule="auto"/>
        <w:jc w:val="both"/>
        <w:rPr>
          <w:rFonts w:ascii="Times New Roman" w:hAnsi="Times New Roman"/>
          <w:sz w:val="24"/>
          <w:szCs w:val="24"/>
          <w:lang/>
        </w:rPr>
      </w:pPr>
      <w:r>
        <w:rPr>
          <w:rFonts w:ascii="Times New Roman" w:hAnsi="Times New Roman"/>
          <w:sz w:val="24"/>
          <w:szCs w:val="24"/>
          <w:lang/>
        </w:rPr>
        <w:t xml:space="preserve">Остале одлике модерног романа такође се у њему очитавају: </w:t>
      </w:r>
      <w:r w:rsidRPr="001B3B9C">
        <w:rPr>
          <w:rFonts w:ascii="Times New Roman" w:hAnsi="Times New Roman"/>
          <w:b/>
          <w:sz w:val="24"/>
          <w:szCs w:val="24"/>
          <w:lang/>
        </w:rPr>
        <w:t xml:space="preserve">изразита субјективност, окренутост ка унутрашњем бићу приповедача, субјективност времена </w:t>
      </w:r>
      <w:r>
        <w:rPr>
          <w:rFonts w:ascii="Times New Roman" w:hAnsi="Times New Roman"/>
          <w:sz w:val="24"/>
          <w:szCs w:val="24"/>
          <w:lang/>
        </w:rPr>
        <w:t xml:space="preserve">али је и још један поступак модернистички – </w:t>
      </w:r>
      <w:r w:rsidRPr="001B3B9C">
        <w:rPr>
          <w:rFonts w:ascii="Times New Roman" w:hAnsi="Times New Roman"/>
          <w:b/>
          <w:sz w:val="24"/>
          <w:szCs w:val="24"/>
          <w:lang/>
        </w:rPr>
        <w:t>човек крије своје лице под маском</w:t>
      </w:r>
      <w:r>
        <w:rPr>
          <w:rFonts w:ascii="Times New Roman" w:hAnsi="Times New Roman"/>
          <w:sz w:val="24"/>
          <w:szCs w:val="24"/>
          <w:lang/>
        </w:rPr>
        <w:t xml:space="preserve">, а маска Ахмеда Нурудина јесте савршено одабрана. Он је дервиш, окренут вери, утврђеним и унапред задатим канонима који инсистирају на принципима правде, човечности и људскости. Шта се догађа ако се ти принципи пољуљају? А аспекта непоузданог приповедача, који нас кроз ову причу води, читалац никада не може да буде потпуно сигуран да је на правом путу сазнања. И њему се сви темељи и ослонци љуљају. Ни на шта се ослонити не може, и не може се опустити и препустити. </w:t>
      </w:r>
    </w:p>
    <w:p w:rsidR="001B3B9C" w:rsidRDefault="001B3B9C" w:rsidP="00397208">
      <w:pPr>
        <w:pStyle w:val="NoSpacing"/>
        <w:spacing w:line="360" w:lineRule="auto"/>
        <w:jc w:val="both"/>
        <w:rPr>
          <w:rFonts w:ascii="Times New Roman" w:hAnsi="Times New Roman"/>
          <w:sz w:val="24"/>
          <w:szCs w:val="24"/>
          <w:lang/>
        </w:rPr>
      </w:pPr>
    </w:p>
    <w:p w:rsidR="001B3B9C" w:rsidRDefault="00397208" w:rsidP="00397208">
      <w:pPr>
        <w:pStyle w:val="NoSpacing"/>
        <w:spacing w:line="360" w:lineRule="auto"/>
        <w:jc w:val="both"/>
        <w:rPr>
          <w:rFonts w:ascii="Times New Roman" w:hAnsi="Times New Roman"/>
          <w:sz w:val="24"/>
          <w:szCs w:val="24"/>
          <w:lang/>
        </w:rPr>
      </w:pPr>
      <w:r>
        <w:rPr>
          <w:rFonts w:ascii="Times New Roman" w:hAnsi="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21pt;margin-top:64.4pt;width:207pt;height:135pt;z-index:251658240" adj="-3183,19008">
            <v:textbox style="mso-next-textbox:#_x0000_s1028">
              <w:txbxContent>
                <w:p w:rsidR="00397208" w:rsidRPr="001B3B9C" w:rsidRDefault="00397208" w:rsidP="00397208">
                  <w:pPr>
                    <w:rPr>
                      <w:rFonts w:ascii="Times New Roman" w:hAnsi="Times New Roman"/>
                      <w:sz w:val="24"/>
                      <w:szCs w:val="24"/>
                      <w:lang w:val="sr-Cyrl-BA"/>
                    </w:rPr>
                  </w:pPr>
                  <w:r w:rsidRPr="001B3B9C">
                    <w:rPr>
                      <w:rFonts w:ascii="Times New Roman" w:hAnsi="Times New Roman"/>
                      <w:sz w:val="24"/>
                      <w:szCs w:val="24"/>
                      <w:lang w:val="sr-Cyrl-BA"/>
                    </w:rPr>
                    <w:t>Погледајте и презентацију коју сам вам јуче послала (2. час) као и видео-снимак.</w:t>
                  </w:r>
                </w:p>
                <w:p w:rsidR="00397208" w:rsidRPr="00397208" w:rsidRDefault="00397208" w:rsidP="00397208">
                  <w:pPr>
                    <w:rPr>
                      <w:lang w:val="sr-Cyrl-BA"/>
                    </w:rPr>
                  </w:pPr>
                </w:p>
              </w:txbxContent>
            </v:textbox>
          </v:shape>
        </w:pict>
      </w:r>
      <w:r w:rsidR="001B3B9C">
        <w:rPr>
          <w:rFonts w:ascii="Times New Roman" w:hAnsi="Times New Roman"/>
          <w:sz w:val="24"/>
          <w:szCs w:val="24"/>
          <w:lang/>
        </w:rPr>
        <w:t xml:space="preserve">Субјективност времена се огледа у неколико аспеката: време у којем овај необичан дневник исписује своје странице, неподударно је са реалним временом, временом у коме се догађају најважнији догађаји романа. Неки моменти су намерно и прећутани да би нам објашњења стигла тек касније. </w:t>
      </w:r>
    </w:p>
    <w:p w:rsidR="00397208" w:rsidRDefault="00397208" w:rsidP="001B3B9C">
      <w:pPr>
        <w:pStyle w:val="NoSpacing"/>
        <w:spacing w:line="360" w:lineRule="auto"/>
        <w:rPr>
          <w:rFonts w:ascii="Times New Roman" w:hAnsi="Times New Roman"/>
          <w:b/>
          <w:sz w:val="24"/>
          <w:szCs w:val="24"/>
          <w:lang/>
        </w:rPr>
      </w:pPr>
    </w:p>
    <w:p w:rsidR="001B3B9C" w:rsidRDefault="00397208" w:rsidP="001B3B9C">
      <w:pPr>
        <w:pStyle w:val="NoSpacing"/>
        <w:spacing w:line="360" w:lineRule="auto"/>
        <w:rPr>
          <w:rFonts w:ascii="Times New Roman" w:hAnsi="Times New Roman"/>
          <w:sz w:val="24"/>
          <w:szCs w:val="24"/>
          <w:lang/>
        </w:rPr>
      </w:pPr>
      <w:r>
        <w:rPr>
          <w:rFonts w:ascii="Times New Roman" w:hAnsi="Times New Roman"/>
          <w:b/>
          <w:sz w:val="24"/>
          <w:szCs w:val="24"/>
          <w:lang/>
        </w:rPr>
        <w:lastRenderedPageBreak/>
        <w:t>*</w:t>
      </w:r>
      <w:r w:rsidR="001B3B9C" w:rsidRPr="001B3B9C">
        <w:rPr>
          <w:rFonts w:ascii="Times New Roman" w:hAnsi="Times New Roman"/>
          <w:b/>
          <w:sz w:val="24"/>
          <w:szCs w:val="24"/>
          <w:lang/>
        </w:rPr>
        <w:t>Задатак</w:t>
      </w:r>
      <w:r w:rsidR="001B3B9C">
        <w:rPr>
          <w:rFonts w:ascii="Times New Roman" w:hAnsi="Times New Roman"/>
          <w:sz w:val="24"/>
          <w:szCs w:val="24"/>
          <w:lang/>
        </w:rPr>
        <w:t>: До петка ми пошаљите анализу лика из романа. Протумачите лик тако што ћете написати кратак есеј о њему, дакле, даћете сопствени суд о изабраном лику.</w:t>
      </w:r>
    </w:p>
    <w:p w:rsidR="001B3B9C" w:rsidRDefault="001B3B9C" w:rsidP="001B3B9C">
      <w:pPr>
        <w:pStyle w:val="NoSpacing"/>
        <w:spacing w:line="360" w:lineRule="auto"/>
        <w:rPr>
          <w:rFonts w:ascii="Times New Roman" w:hAnsi="Times New Roman"/>
          <w:sz w:val="24"/>
          <w:szCs w:val="24"/>
          <w:lang/>
        </w:rPr>
      </w:pPr>
    </w:p>
    <w:p w:rsidR="001B3B9C" w:rsidRDefault="001B3B9C" w:rsidP="001B3B9C">
      <w:pPr>
        <w:pStyle w:val="NoSpacing"/>
        <w:spacing w:line="360" w:lineRule="auto"/>
        <w:rPr>
          <w:rFonts w:ascii="Times New Roman" w:hAnsi="Times New Roman"/>
          <w:sz w:val="24"/>
          <w:szCs w:val="24"/>
          <w:lang w:val="sr-Cyrl-CS"/>
        </w:rPr>
      </w:pPr>
    </w:p>
    <w:p w:rsidR="004B6C46" w:rsidRPr="00AD7D78" w:rsidRDefault="004B6C46" w:rsidP="001B3B9C">
      <w:pPr>
        <w:spacing w:line="360" w:lineRule="auto"/>
        <w:jc w:val="both"/>
        <w:rPr>
          <w:rFonts w:ascii="Times New Roman" w:hAnsi="Times New Roman"/>
          <w:sz w:val="24"/>
          <w:szCs w:val="24"/>
          <w:lang w:val="ru-RU"/>
        </w:rPr>
      </w:pPr>
    </w:p>
    <w:sectPr w:rsidR="004B6C46" w:rsidRPr="00AD7D78" w:rsidSect="002F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8163E8"/>
    <w:multiLevelType w:val="hybridMultilevel"/>
    <w:tmpl w:val="E464689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
    <w:nsid w:val="09DD1699"/>
    <w:multiLevelType w:val="hybridMultilevel"/>
    <w:tmpl w:val="23BC6BE6"/>
    <w:lvl w:ilvl="0" w:tplc="0CAA446A">
      <w:start w:val="1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3862C74"/>
    <w:multiLevelType w:val="hybridMultilevel"/>
    <w:tmpl w:val="EFB6A00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1B6811EF"/>
    <w:multiLevelType w:val="hybridMultilevel"/>
    <w:tmpl w:val="ABBA98B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352B617A"/>
    <w:multiLevelType w:val="hybridMultilevel"/>
    <w:tmpl w:val="2CFAD60E"/>
    <w:lvl w:ilvl="0" w:tplc="51768BA8">
      <w:start w:val="1"/>
      <w:numFmt w:val="decimal"/>
      <w:lvlText w:val="%1."/>
      <w:lvlJc w:val="left"/>
      <w:pPr>
        <w:ind w:left="720" w:hanging="360"/>
      </w:pPr>
      <w:rPr>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3F9E3EEC"/>
    <w:multiLevelType w:val="hybridMultilevel"/>
    <w:tmpl w:val="465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F222F"/>
    <w:multiLevelType w:val="hybridMultilevel"/>
    <w:tmpl w:val="51DAA1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A8D5764"/>
    <w:multiLevelType w:val="hybridMultilevel"/>
    <w:tmpl w:val="37B6C3B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nsid w:val="4AA31360"/>
    <w:multiLevelType w:val="hybridMultilevel"/>
    <w:tmpl w:val="26F01CBC"/>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3">
    <w:nsid w:val="4AD9268F"/>
    <w:multiLevelType w:val="hybridMultilevel"/>
    <w:tmpl w:val="A54E3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DF7C76"/>
    <w:multiLevelType w:val="hybridMultilevel"/>
    <w:tmpl w:val="5E7E6DE2"/>
    <w:lvl w:ilvl="0" w:tplc="52EA433A">
      <w:start w:val="1"/>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7"/>
  </w:num>
  <w:num w:numId="9">
    <w:abstractNumId w:val="6"/>
  </w:num>
  <w:num w:numId="10">
    <w:abstractNumId w:val="4"/>
  </w:num>
  <w:num w:numId="11">
    <w:abstractNumId w:val="14"/>
  </w:num>
  <w:num w:numId="12">
    <w:abstractNumId w:val="10"/>
  </w:num>
  <w:num w:numId="13">
    <w:abstractNumId w:val="5"/>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882"/>
    <w:rsid w:val="000A28C7"/>
    <w:rsid w:val="00137615"/>
    <w:rsid w:val="001B3B9C"/>
    <w:rsid w:val="001E6AAD"/>
    <w:rsid w:val="0021416D"/>
    <w:rsid w:val="00216F71"/>
    <w:rsid w:val="0024704E"/>
    <w:rsid w:val="00247081"/>
    <w:rsid w:val="00273DF0"/>
    <w:rsid w:val="00280AF0"/>
    <w:rsid w:val="002C18F0"/>
    <w:rsid w:val="002D3B74"/>
    <w:rsid w:val="002E4178"/>
    <w:rsid w:val="002E7EF4"/>
    <w:rsid w:val="002F77CB"/>
    <w:rsid w:val="00306801"/>
    <w:rsid w:val="00323E10"/>
    <w:rsid w:val="00397208"/>
    <w:rsid w:val="003B5779"/>
    <w:rsid w:val="003C2F59"/>
    <w:rsid w:val="004145E8"/>
    <w:rsid w:val="004B69FE"/>
    <w:rsid w:val="004B6C46"/>
    <w:rsid w:val="00551F91"/>
    <w:rsid w:val="005D2979"/>
    <w:rsid w:val="005E6C5D"/>
    <w:rsid w:val="00644DFD"/>
    <w:rsid w:val="006A58C3"/>
    <w:rsid w:val="0071375A"/>
    <w:rsid w:val="00764829"/>
    <w:rsid w:val="00805FA3"/>
    <w:rsid w:val="00871E96"/>
    <w:rsid w:val="008819A8"/>
    <w:rsid w:val="008C7F0C"/>
    <w:rsid w:val="008D6B0B"/>
    <w:rsid w:val="008F1CF1"/>
    <w:rsid w:val="009B7E79"/>
    <w:rsid w:val="009E55FB"/>
    <w:rsid w:val="00A64620"/>
    <w:rsid w:val="00AB18F9"/>
    <w:rsid w:val="00AD7D78"/>
    <w:rsid w:val="00AF53E7"/>
    <w:rsid w:val="00B4366D"/>
    <w:rsid w:val="00BA0195"/>
    <w:rsid w:val="00BA6FE7"/>
    <w:rsid w:val="00BB0974"/>
    <w:rsid w:val="00BF737E"/>
    <w:rsid w:val="00C00D3C"/>
    <w:rsid w:val="00C100E2"/>
    <w:rsid w:val="00C522E7"/>
    <w:rsid w:val="00C62B62"/>
    <w:rsid w:val="00C81B1A"/>
    <w:rsid w:val="00D62AED"/>
    <w:rsid w:val="00D819C7"/>
    <w:rsid w:val="00D9260C"/>
    <w:rsid w:val="00DF0C79"/>
    <w:rsid w:val="00E359D2"/>
    <w:rsid w:val="00EA2B37"/>
    <w:rsid w:val="00F32882"/>
    <w:rsid w:val="00FD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82"/>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882"/>
    <w:pPr>
      <w:spacing w:after="0"/>
      <w:jc w:val="left"/>
    </w:pPr>
    <w:rPr>
      <w:rFonts w:ascii="Calibri" w:eastAsia="Times New Roman" w:hAnsi="Calibri" w:cs="Times New Roman"/>
    </w:rPr>
  </w:style>
  <w:style w:type="paragraph" w:styleId="ListParagraph">
    <w:name w:val="List Paragraph"/>
    <w:basedOn w:val="Normal"/>
    <w:uiPriority w:val="34"/>
    <w:qFormat/>
    <w:rsid w:val="00F32882"/>
    <w:pPr>
      <w:spacing w:after="0" w:line="240" w:lineRule="auto"/>
      <w:ind w:left="720" w:hanging="720"/>
      <w:contextualSpacing/>
    </w:pPr>
    <w:rPr>
      <w:rFonts w:eastAsia="Calibri"/>
      <w:lang w:val="sr-Cyrl-CS"/>
    </w:rPr>
  </w:style>
  <w:style w:type="paragraph" w:customStyle="1" w:styleId="Pa17">
    <w:name w:val="Pa17"/>
    <w:basedOn w:val="Normal"/>
    <w:next w:val="Normal"/>
    <w:uiPriority w:val="99"/>
    <w:rsid w:val="00F32882"/>
    <w:pPr>
      <w:autoSpaceDE w:val="0"/>
      <w:autoSpaceDN w:val="0"/>
      <w:adjustRightInd w:val="0"/>
      <w:spacing w:after="0" w:line="241" w:lineRule="atLeast"/>
    </w:pPr>
    <w:rPr>
      <w:rFonts w:ascii="Minion Pro" w:eastAsia="Calibri" w:hAnsi="Minion Pro"/>
      <w:sz w:val="24"/>
      <w:szCs w:val="24"/>
      <w:lang w:val="sr-Cyrl-CS" w:eastAsia="sr-Cyrl-CS"/>
    </w:rPr>
  </w:style>
  <w:style w:type="character" w:styleId="Hyperlink">
    <w:name w:val="Hyperlink"/>
    <w:basedOn w:val="DefaultParagraphFont"/>
    <w:uiPriority w:val="99"/>
    <w:unhideWhenUsed/>
    <w:rsid w:val="00C522E7"/>
    <w:rPr>
      <w:color w:val="0000FF" w:themeColor="hyperlink"/>
      <w:u w:val="single"/>
    </w:rPr>
  </w:style>
  <w:style w:type="paragraph" w:styleId="NormalWeb">
    <w:name w:val="Normal (Web)"/>
    <w:basedOn w:val="Normal"/>
    <w:uiPriority w:val="99"/>
    <w:unhideWhenUsed/>
    <w:rsid w:val="004145E8"/>
    <w:pPr>
      <w:spacing w:before="100" w:beforeAutospacing="1" w:after="100" w:afterAutospacing="1" w:line="240" w:lineRule="auto"/>
    </w:pPr>
    <w:rPr>
      <w:rFonts w:ascii="Times New Roman" w:hAnsi="Times New Roman"/>
      <w:sz w:val="24"/>
      <w:szCs w:val="24"/>
      <w:lang w:val="sr-Cyrl-CS" w:eastAsia="sr-Cyrl-CS"/>
    </w:rPr>
  </w:style>
  <w:style w:type="character" w:customStyle="1" w:styleId="A8">
    <w:name w:val="A8"/>
    <w:uiPriority w:val="99"/>
    <w:rsid w:val="004145E8"/>
    <w:rPr>
      <w:rFonts w:ascii="Minion Pro" w:hAnsi="Minion Pro" w:cs="Minion Pro" w:hint="default"/>
      <w:color w:val="000000"/>
      <w:sz w:val="20"/>
      <w:szCs w:val="20"/>
    </w:rPr>
  </w:style>
  <w:style w:type="character" w:customStyle="1" w:styleId="A10">
    <w:name w:val="A10"/>
    <w:uiPriority w:val="99"/>
    <w:rsid w:val="004145E8"/>
    <w:rPr>
      <w:rFonts w:ascii="Minion Pro" w:hAnsi="Minion Pro" w:cs="Minion Pro"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7693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14</cp:revision>
  <dcterms:created xsi:type="dcterms:W3CDTF">2020-03-18T16:38:00Z</dcterms:created>
  <dcterms:modified xsi:type="dcterms:W3CDTF">2020-03-18T21:23:00Z</dcterms:modified>
</cp:coreProperties>
</file>