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81" w:rsidRDefault="00797481" w:rsidP="00797481">
      <w:pPr>
        <w:rPr>
          <w:rFonts w:ascii="Times New Roman" w:hAnsi="Times New Roman"/>
          <w:i/>
          <w:sz w:val="24"/>
          <w:szCs w:val="24"/>
          <w:lang w:val="sr-Cyrl-BA"/>
        </w:rPr>
      </w:pPr>
      <w:r>
        <w:rPr>
          <w:rFonts w:ascii="Times New Roman" w:hAnsi="Times New Roman"/>
          <w:sz w:val="24"/>
          <w:szCs w:val="24"/>
          <w:lang w:val="ru-RU"/>
        </w:rPr>
        <w:t xml:space="preserve">Наставна јединица бр. 72: </w:t>
      </w:r>
      <w:r>
        <w:rPr>
          <w:rFonts w:ascii="Times New Roman" w:hAnsi="Times New Roman"/>
          <w:b/>
          <w:sz w:val="24"/>
          <w:szCs w:val="24"/>
          <w:lang w:val="ru-RU"/>
        </w:rPr>
        <w:t xml:space="preserve">Оскар Давичо: </w:t>
      </w:r>
      <w:r>
        <w:rPr>
          <w:rFonts w:ascii="Times New Roman" w:hAnsi="Times New Roman"/>
          <w:b/>
          <w:i/>
          <w:sz w:val="24"/>
          <w:szCs w:val="24"/>
          <w:lang w:val="ru-RU"/>
        </w:rPr>
        <w:t xml:space="preserve">Хана </w:t>
      </w:r>
      <w:r>
        <w:rPr>
          <w:rFonts w:ascii="Times New Roman" w:hAnsi="Times New Roman"/>
          <w:sz w:val="24"/>
          <w:szCs w:val="24"/>
          <w:lang w:val="ru-RU"/>
        </w:rPr>
        <w:t xml:space="preserve">(1. </w:t>
      </w:r>
      <w:r>
        <w:rPr>
          <w:rFonts w:ascii="Times New Roman" w:hAnsi="Times New Roman"/>
          <w:sz w:val="24"/>
          <w:szCs w:val="24"/>
          <w:lang w:val="sr-Cyrl-BA"/>
        </w:rPr>
        <w:t>час обраде)</w:t>
      </w:r>
    </w:p>
    <w:p w:rsidR="00797481" w:rsidRDefault="00797481" w:rsidP="00797481">
      <w:pPr>
        <w:rPr>
          <w:rFonts w:ascii="Times New Roman" w:hAnsi="Times New Roman"/>
          <w:sz w:val="24"/>
          <w:szCs w:val="24"/>
          <w:lang w:val="ru-RU"/>
        </w:rPr>
      </w:pPr>
      <w:r>
        <w:rPr>
          <w:rFonts w:ascii="Times New Roman" w:hAnsi="Times New Roman"/>
          <w:sz w:val="24"/>
          <w:szCs w:val="24"/>
          <w:lang w:val="ru-RU"/>
        </w:rPr>
        <w:t>Датум реализације: 1</w:t>
      </w:r>
      <w:r w:rsidRPr="00797481">
        <w:rPr>
          <w:rFonts w:ascii="Times New Roman" w:hAnsi="Times New Roman"/>
          <w:sz w:val="24"/>
          <w:szCs w:val="24"/>
          <w:lang w:val="ru-RU"/>
        </w:rPr>
        <w:t>9</w:t>
      </w:r>
      <w:r>
        <w:rPr>
          <w:rFonts w:ascii="Times New Roman" w:hAnsi="Times New Roman"/>
          <w:sz w:val="24"/>
          <w:szCs w:val="24"/>
          <w:lang w:val="ru-RU"/>
        </w:rPr>
        <w:t xml:space="preserve">. </w:t>
      </w:r>
      <w:r w:rsidRPr="00797481">
        <w:rPr>
          <w:rFonts w:ascii="Times New Roman" w:hAnsi="Times New Roman"/>
          <w:sz w:val="24"/>
          <w:szCs w:val="24"/>
          <w:lang w:val="ru-RU"/>
        </w:rPr>
        <w:t>3</w:t>
      </w:r>
      <w:r>
        <w:rPr>
          <w:rFonts w:ascii="Times New Roman" w:hAnsi="Times New Roman"/>
          <w:sz w:val="24"/>
          <w:szCs w:val="24"/>
          <w:lang w:val="ru-RU"/>
        </w:rPr>
        <w:t>. 2020.</w:t>
      </w:r>
    </w:p>
    <w:p w:rsidR="00797481" w:rsidRDefault="00797481" w:rsidP="00797481">
      <w:pPr>
        <w:rPr>
          <w:rFonts w:ascii="Times New Roman" w:hAnsi="Times New Roman"/>
          <w:b/>
          <w:sz w:val="24"/>
          <w:szCs w:val="24"/>
          <w:lang w:val="ru-RU"/>
        </w:rPr>
      </w:pPr>
      <w:r>
        <w:rPr>
          <w:rFonts w:ascii="Times New Roman" w:hAnsi="Times New Roman"/>
          <w:b/>
          <w:sz w:val="24"/>
          <w:szCs w:val="24"/>
          <w:lang w:val="ru-RU"/>
        </w:rPr>
        <w:t>О писцу:</w:t>
      </w:r>
    </w:p>
    <w:p w:rsidR="00797481" w:rsidRDefault="00797481" w:rsidP="00797481">
      <w:pPr>
        <w:suppressAutoHyphens/>
        <w:snapToGrid w:val="0"/>
        <w:rPr>
          <w:rFonts w:ascii="Times New Roman" w:hAnsi="Times New Roman" w:cstheme="minorBidi"/>
          <w:sz w:val="24"/>
          <w:szCs w:val="24"/>
          <w:lang w:val="ru-RU"/>
        </w:rPr>
      </w:pPr>
      <w:r>
        <w:rPr>
          <w:rFonts w:ascii="Times New Roman" w:hAnsi="Times New Roman"/>
          <w:sz w:val="24"/>
          <w:szCs w:val="24"/>
          <w:lang w:val="ru-RU"/>
        </w:rPr>
        <w:t>Оскар Давичо (1909‒1989) припада оном кругу песника између два рата, који су чинили језгро надреалистичког покрета, који је доминирао на српској књижевној сцени све до 1930. Када се покрет угасио, најактивнији међу њима прикључили су се лево оријентисаној књижевности и комунистичкој партији. Међу њима је био и Оскар Давичо.Написао је петнаестак књига песама, девет романа, две књиге есеја и једну књигу репортажа. Његова поезија је од почетка до краја остала особена, оригинална и модерна. Његове најбоље песме су</w:t>
      </w:r>
      <w:r>
        <w:rPr>
          <w:rFonts w:ascii="Times New Roman" w:hAnsi="Times New Roman"/>
          <w:b/>
          <w:bCs/>
          <w:sz w:val="24"/>
          <w:szCs w:val="24"/>
          <w:lang w:val="ru-RU"/>
        </w:rPr>
        <w:t xml:space="preserve"> </w:t>
      </w:r>
      <w:r>
        <w:rPr>
          <w:rFonts w:ascii="Times New Roman" w:hAnsi="Times New Roman"/>
          <w:b/>
          <w:bCs/>
          <w:i/>
          <w:sz w:val="24"/>
          <w:szCs w:val="24"/>
          <w:lang w:val="ru-RU"/>
        </w:rPr>
        <w:t>Србија</w:t>
      </w:r>
      <w:r>
        <w:rPr>
          <w:rFonts w:ascii="Times New Roman" w:hAnsi="Times New Roman"/>
          <w:b/>
          <w:bCs/>
          <w:sz w:val="24"/>
          <w:szCs w:val="24"/>
          <w:lang w:val="ru-RU"/>
        </w:rPr>
        <w:t xml:space="preserve"> </w:t>
      </w:r>
      <w:r>
        <w:rPr>
          <w:rFonts w:ascii="Times New Roman" w:hAnsi="Times New Roman"/>
          <w:bCs/>
          <w:sz w:val="24"/>
          <w:szCs w:val="24"/>
          <w:lang w:val="ru-RU"/>
        </w:rPr>
        <w:t>и</w:t>
      </w:r>
      <w:r>
        <w:rPr>
          <w:rFonts w:ascii="Times New Roman" w:hAnsi="Times New Roman"/>
          <w:b/>
          <w:bCs/>
          <w:sz w:val="24"/>
          <w:szCs w:val="24"/>
          <w:lang w:val="ru-RU"/>
        </w:rPr>
        <w:t xml:space="preserve"> </w:t>
      </w:r>
      <w:r>
        <w:rPr>
          <w:rFonts w:ascii="Times New Roman" w:hAnsi="Times New Roman"/>
          <w:b/>
          <w:bCs/>
          <w:i/>
          <w:sz w:val="24"/>
          <w:szCs w:val="24"/>
          <w:lang w:val="ru-RU"/>
        </w:rPr>
        <w:t>Хана</w:t>
      </w:r>
      <w:r>
        <w:rPr>
          <w:rFonts w:ascii="Times New Roman" w:hAnsi="Times New Roman"/>
          <w:b/>
          <w:bCs/>
          <w:sz w:val="24"/>
          <w:szCs w:val="24"/>
          <w:lang w:val="ru-RU"/>
        </w:rPr>
        <w:t>.</w:t>
      </w:r>
    </w:p>
    <w:p w:rsidR="00797481" w:rsidRDefault="00797481" w:rsidP="00797481">
      <w:pPr>
        <w:suppressAutoHyphens/>
        <w:jc w:val="both"/>
        <w:rPr>
          <w:rFonts w:ascii="Times New Roman" w:hAnsi="Times New Roman"/>
          <w:sz w:val="24"/>
          <w:szCs w:val="24"/>
          <w:lang w:val="ru-RU"/>
        </w:rPr>
      </w:pPr>
      <w:r>
        <w:rPr>
          <w:rFonts w:ascii="Times New Roman" w:hAnsi="Times New Roman"/>
          <w:sz w:val="24"/>
          <w:szCs w:val="24"/>
          <w:lang w:val="ru-RU"/>
        </w:rPr>
        <w:t>Лирски цилус „</w:t>
      </w:r>
      <w:r>
        <w:rPr>
          <w:rFonts w:ascii="Times New Roman" w:hAnsi="Times New Roman"/>
          <w:b/>
          <w:sz w:val="24"/>
          <w:szCs w:val="24"/>
          <w:lang w:val="ru-RU"/>
        </w:rPr>
        <w:t>Хана</w:t>
      </w:r>
      <w:r>
        <w:rPr>
          <w:rFonts w:ascii="Times New Roman" w:hAnsi="Times New Roman"/>
          <w:sz w:val="24"/>
          <w:szCs w:val="24"/>
          <w:lang w:val="ru-RU"/>
        </w:rPr>
        <w:t xml:space="preserve">” написао је и објавио 1939. године. Ова љубавна поема се састоји од шеснаест песама у којима мотиви варирају од </w:t>
      </w:r>
      <w:r>
        <w:rPr>
          <w:rFonts w:ascii="Times New Roman" w:hAnsi="Times New Roman"/>
          <w:b/>
          <w:bCs/>
          <w:sz w:val="24"/>
          <w:szCs w:val="24"/>
          <w:lang w:val="ru-RU"/>
        </w:rPr>
        <w:t>љубавних, па све до социјалних</w:t>
      </w:r>
      <w:r>
        <w:rPr>
          <w:rFonts w:ascii="Times New Roman" w:hAnsi="Times New Roman"/>
          <w:sz w:val="24"/>
          <w:szCs w:val="24"/>
          <w:lang w:val="ru-RU"/>
        </w:rPr>
        <w:t>. Ова поезија представља поезију живота у коме владају и мешају се снажна осећања и емоције.</w:t>
      </w:r>
    </w:p>
    <w:p w:rsidR="00797481" w:rsidRDefault="00797481" w:rsidP="00797481">
      <w:pPr>
        <w:suppressAutoHyphens/>
        <w:jc w:val="both"/>
        <w:rPr>
          <w:rFonts w:ascii="Times New Roman" w:hAnsi="Times New Roman"/>
          <w:sz w:val="24"/>
          <w:szCs w:val="24"/>
          <w:lang w:val="ru-RU"/>
        </w:rPr>
      </w:pPr>
      <w:r>
        <w:rPr>
          <w:rFonts w:ascii="Times New Roman" w:hAnsi="Times New Roman"/>
          <w:b/>
          <w:sz w:val="24"/>
          <w:szCs w:val="24"/>
          <w:lang w:val="ru-RU"/>
        </w:rPr>
        <w:t>Прочитати</w:t>
      </w:r>
      <w:r>
        <w:rPr>
          <w:rFonts w:ascii="Times New Roman" w:hAnsi="Times New Roman"/>
          <w:sz w:val="24"/>
          <w:szCs w:val="24"/>
          <w:lang w:val="ru-RU"/>
        </w:rPr>
        <w:t xml:space="preserve"> неколико песама из циклуса (1, 2, 9.).</w:t>
      </w:r>
    </w:p>
    <w:p w:rsidR="00797481" w:rsidRDefault="00797481" w:rsidP="00797481">
      <w:pPr>
        <w:suppressAutoHyphens/>
        <w:jc w:val="both"/>
        <w:rPr>
          <w:rFonts w:ascii="Times New Roman" w:hAnsi="Times New Roman"/>
          <w:color w:val="000000"/>
          <w:sz w:val="24"/>
          <w:szCs w:val="24"/>
          <w:lang w:val="ru-RU"/>
        </w:rPr>
      </w:pPr>
      <w:r>
        <w:rPr>
          <w:rFonts w:ascii="Times New Roman" w:hAnsi="Times New Roman"/>
          <w:sz w:val="24"/>
          <w:szCs w:val="24"/>
          <w:lang w:val="ru-RU"/>
        </w:rPr>
        <w:t xml:space="preserve">На почетку овог циклуса </w:t>
      </w:r>
      <w:r>
        <w:rPr>
          <w:rFonts w:ascii="Times New Roman" w:hAnsi="Times New Roman"/>
          <w:b/>
          <w:bCs/>
          <w:sz w:val="24"/>
          <w:szCs w:val="24"/>
          <w:lang w:val="ru-RU"/>
        </w:rPr>
        <w:t>главна тема је љубав према Хани,</w:t>
      </w:r>
      <w:r>
        <w:rPr>
          <w:rFonts w:ascii="Times New Roman" w:hAnsi="Times New Roman"/>
          <w:sz w:val="24"/>
          <w:szCs w:val="24"/>
          <w:lang w:val="ru-RU"/>
        </w:rPr>
        <w:t xml:space="preserve"> ћерки богатог трговца. Песник је опчињен њом. Његова љубав према њој је тако снажна да он не види ништа друго сем ње</w:t>
      </w:r>
      <w:r>
        <w:rPr>
          <w:rFonts w:ascii="Times New Roman" w:hAnsi="Times New Roman"/>
          <w:color w:val="000000"/>
          <w:sz w:val="24"/>
          <w:szCs w:val="24"/>
          <w:lang w:val="ru-RU"/>
        </w:rPr>
        <w:t>. Све док га љубав није обузела он је био усамљен и несрећан, али чим се љубав појавила она га усмерава и спасава од самоће. Он доживљава нова осећања која пре није искусио. Хану приказује као егзотичну, младу, снажну, поносну, страствену, заносну, прелепу жену.</w:t>
      </w:r>
    </w:p>
    <w:p w:rsidR="00797481" w:rsidRDefault="00797481" w:rsidP="00797481">
      <w:pPr>
        <w:suppressAutoHyphens/>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Међутим, иако је реч о љубави, осећа се снажно наглашен </w:t>
      </w:r>
      <w:r>
        <w:rPr>
          <w:rFonts w:ascii="Times New Roman" w:hAnsi="Times New Roman"/>
          <w:b/>
          <w:color w:val="000000"/>
          <w:sz w:val="24"/>
          <w:szCs w:val="24"/>
          <w:lang w:val="ru-RU"/>
        </w:rPr>
        <w:t>социјални мотив</w:t>
      </w:r>
      <w:r>
        <w:rPr>
          <w:rFonts w:ascii="Times New Roman" w:hAnsi="Times New Roman"/>
          <w:color w:val="000000"/>
          <w:sz w:val="24"/>
          <w:szCs w:val="24"/>
          <w:lang w:val="ru-RU"/>
        </w:rPr>
        <w:t xml:space="preserve">: лирски субјект припада свету другачијем од Ханиног. </w:t>
      </w:r>
    </w:p>
    <w:p w:rsidR="00797481" w:rsidRDefault="00797481" w:rsidP="00797481">
      <w:pPr>
        <w:suppressAutoHyphens/>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Он је човек без јасног места у друштву, сиромах. Она је кћер трговца, Јеврејина. Али, ту је одмах и емотивни моменат: трговац није срећан; он је удовац, дакле смрт му је нарушила животну равнотежу; бакалница му је крај гробља. </w:t>
      </w:r>
    </w:p>
    <w:p w:rsidR="00797481" w:rsidRDefault="00797481" w:rsidP="00797481">
      <w:pPr>
        <w:suppressAutoHyphens/>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Међутим, његова очараност и љубав према њој се полако стишавају и песник се окреће ка неким другим мотивима.  Он се окреће себи и свом статусу у друштву. У њему расте бунт и јављају му се </w:t>
      </w:r>
      <w:r>
        <w:rPr>
          <w:rFonts w:ascii="Times New Roman" w:hAnsi="Times New Roman"/>
          <w:b/>
          <w:bCs/>
          <w:color w:val="000000"/>
          <w:sz w:val="24"/>
          <w:szCs w:val="24"/>
          <w:lang w:val="ru-RU"/>
        </w:rPr>
        <w:t>родољубљива осећања</w:t>
      </w:r>
      <w:r>
        <w:rPr>
          <w:rFonts w:ascii="Times New Roman" w:hAnsi="Times New Roman"/>
          <w:color w:val="000000"/>
          <w:sz w:val="24"/>
          <w:szCs w:val="24"/>
          <w:lang w:val="ru-RU"/>
        </w:rPr>
        <w:t>. Љубав се поново јавља, али у виду протеста.  Осећа патњу и бол за све претке који су крварили за своју земљу.</w:t>
      </w:r>
    </w:p>
    <w:p w:rsidR="00797481" w:rsidRDefault="00797481" w:rsidP="00797481">
      <w:pPr>
        <w:suppressAutoHyphens/>
        <w:snapToGrid w:val="0"/>
        <w:spacing w:after="0" w:line="100" w:lineRule="atLeast"/>
        <w:rPr>
          <w:rFonts w:ascii="Times New Roman" w:hAnsi="Times New Roman"/>
          <w:sz w:val="24"/>
          <w:szCs w:val="24"/>
          <w:lang w:val="ru-RU"/>
        </w:rPr>
      </w:pPr>
    </w:p>
    <w:p w:rsidR="00797481" w:rsidRDefault="00797481" w:rsidP="00797481">
      <w:pPr>
        <w:suppressAutoHyphens/>
        <w:snapToGrid w:val="0"/>
        <w:spacing w:after="0" w:line="100" w:lineRule="atLeast"/>
        <w:jc w:val="both"/>
        <w:rPr>
          <w:rFonts w:ascii="Times New Roman" w:hAnsi="Times New Roman"/>
          <w:sz w:val="24"/>
          <w:szCs w:val="24"/>
          <w:lang w:val="sr-Cyrl-BA"/>
        </w:rPr>
      </w:pPr>
      <w:r>
        <w:rPr>
          <w:rFonts w:ascii="Times New Roman" w:hAnsi="Times New Roman"/>
          <w:b/>
          <w:sz w:val="24"/>
          <w:szCs w:val="24"/>
          <w:lang w:val="ru-RU"/>
        </w:rPr>
        <w:t>***Задатак</w:t>
      </w:r>
      <w:r>
        <w:rPr>
          <w:rFonts w:ascii="Times New Roman" w:hAnsi="Times New Roman"/>
          <w:sz w:val="24"/>
          <w:szCs w:val="24"/>
          <w:lang w:val="ru-RU"/>
        </w:rPr>
        <w:t xml:space="preserve">: Прочитајте песме из овог циклуса које сам вам навела (1, 2, 9.), неке од песама имете у Читанци, ко нема Читанку, текстове песама нек потражи на линку: </w:t>
      </w:r>
      <w:r>
        <w:fldChar w:fldCharType="begin"/>
      </w:r>
      <w:r w:rsidRPr="00797481">
        <w:rPr>
          <w:lang w:val="ru-RU"/>
        </w:rPr>
        <w:instrText xml:space="preserve"> </w:instrText>
      </w:r>
      <w:r>
        <w:instrText>HYPERLINK</w:instrText>
      </w:r>
      <w:r w:rsidRPr="00797481">
        <w:rPr>
          <w:lang w:val="ru-RU"/>
        </w:rPr>
        <w:instrText xml:space="preserve"> "</w:instrText>
      </w:r>
      <w:r>
        <w:instrText>https</w:instrText>
      </w:r>
      <w:r w:rsidRPr="00797481">
        <w:rPr>
          <w:lang w:val="ru-RU"/>
        </w:rPr>
        <w:instrText>://</w:instrText>
      </w:r>
      <w:r>
        <w:instrText>www</w:instrText>
      </w:r>
      <w:r w:rsidRPr="00797481">
        <w:rPr>
          <w:lang w:val="ru-RU"/>
        </w:rPr>
        <w:instrText>.</w:instrText>
      </w:r>
      <w:r>
        <w:instrText>poezijasustine</w:instrText>
      </w:r>
      <w:r w:rsidRPr="00797481">
        <w:rPr>
          <w:lang w:val="ru-RU"/>
        </w:rPr>
        <w:instrText>.</w:instrText>
      </w:r>
      <w:r>
        <w:instrText>rs</w:instrText>
      </w:r>
      <w:r w:rsidRPr="00797481">
        <w:rPr>
          <w:lang w:val="ru-RU"/>
        </w:rPr>
        <w:instrText>/2017/08/</w:instrText>
      </w:r>
      <w:r>
        <w:instrText>oskar</w:instrText>
      </w:r>
      <w:r w:rsidRPr="00797481">
        <w:rPr>
          <w:lang w:val="ru-RU"/>
        </w:rPr>
        <w:instrText>-</w:instrText>
      </w:r>
      <w:r>
        <w:instrText>davico</w:instrText>
      </w:r>
      <w:r w:rsidRPr="00797481">
        <w:rPr>
          <w:lang w:val="ru-RU"/>
        </w:rPr>
        <w:instrText>-</w:instrText>
      </w:r>
      <w:r>
        <w:instrText>hana</w:instrText>
      </w:r>
      <w:r w:rsidRPr="00797481">
        <w:rPr>
          <w:lang w:val="ru-RU"/>
        </w:rPr>
        <w:instrText>.</w:instrText>
      </w:r>
      <w:r>
        <w:instrText>html</w:instrText>
      </w:r>
      <w:r w:rsidRPr="00797481">
        <w:rPr>
          <w:lang w:val="ru-RU"/>
        </w:rPr>
        <w:instrText xml:space="preserve">" </w:instrText>
      </w:r>
      <w:r>
        <w:fldChar w:fldCharType="separate"/>
      </w:r>
      <w:r>
        <w:rPr>
          <w:rStyle w:val="Hyperlink"/>
        </w:rPr>
        <w:t>https</w:t>
      </w:r>
      <w:r>
        <w:rPr>
          <w:rStyle w:val="Hyperlink"/>
          <w:lang w:val="ru-RU"/>
        </w:rPr>
        <w:t>://</w:t>
      </w:r>
      <w:r>
        <w:rPr>
          <w:rStyle w:val="Hyperlink"/>
        </w:rPr>
        <w:t>www</w:t>
      </w:r>
      <w:r>
        <w:rPr>
          <w:rStyle w:val="Hyperlink"/>
          <w:lang w:val="ru-RU"/>
        </w:rPr>
        <w:t>.</w:t>
      </w:r>
      <w:r>
        <w:rPr>
          <w:rStyle w:val="Hyperlink"/>
        </w:rPr>
        <w:t>poezijasustine</w:t>
      </w:r>
      <w:r>
        <w:rPr>
          <w:rStyle w:val="Hyperlink"/>
          <w:lang w:val="ru-RU"/>
        </w:rPr>
        <w:t>.</w:t>
      </w:r>
      <w:r>
        <w:rPr>
          <w:rStyle w:val="Hyperlink"/>
        </w:rPr>
        <w:t>rs</w:t>
      </w:r>
      <w:r>
        <w:rPr>
          <w:rStyle w:val="Hyperlink"/>
          <w:lang w:val="ru-RU"/>
        </w:rPr>
        <w:t>/2017/08/</w:t>
      </w:r>
      <w:r>
        <w:rPr>
          <w:rStyle w:val="Hyperlink"/>
        </w:rPr>
        <w:t>oskar</w:t>
      </w:r>
      <w:r>
        <w:rPr>
          <w:rStyle w:val="Hyperlink"/>
          <w:lang w:val="ru-RU"/>
        </w:rPr>
        <w:t>-</w:t>
      </w:r>
      <w:r>
        <w:rPr>
          <w:rStyle w:val="Hyperlink"/>
        </w:rPr>
        <w:t>davico</w:t>
      </w:r>
      <w:r>
        <w:rPr>
          <w:rStyle w:val="Hyperlink"/>
          <w:lang w:val="ru-RU"/>
        </w:rPr>
        <w:t>-</w:t>
      </w:r>
      <w:r>
        <w:rPr>
          <w:rStyle w:val="Hyperlink"/>
        </w:rPr>
        <w:t>hana</w:t>
      </w:r>
      <w:r>
        <w:rPr>
          <w:rStyle w:val="Hyperlink"/>
          <w:lang w:val="ru-RU"/>
        </w:rPr>
        <w:t>.</w:t>
      </w:r>
      <w:r>
        <w:rPr>
          <w:rStyle w:val="Hyperlink"/>
        </w:rPr>
        <w:t>html</w:t>
      </w:r>
      <w:r>
        <w:fldChar w:fldCharType="end"/>
      </w:r>
      <w:r>
        <w:rPr>
          <w:lang w:val="sr-Cyrl-BA"/>
        </w:rPr>
        <w:t xml:space="preserve">. </w:t>
      </w:r>
      <w:r>
        <w:rPr>
          <w:rFonts w:ascii="Times New Roman" w:hAnsi="Times New Roman"/>
          <w:sz w:val="24"/>
          <w:szCs w:val="24"/>
          <w:lang w:val="sr-Cyrl-BA"/>
        </w:rPr>
        <w:t xml:space="preserve">Када прочитате песме из овог циклуса, покушајте да анализирате сваку од песама </w:t>
      </w:r>
      <w:r>
        <w:rPr>
          <w:rFonts w:ascii="Times New Roman" w:hAnsi="Times New Roman"/>
          <w:b/>
          <w:sz w:val="24"/>
          <w:szCs w:val="24"/>
          <w:lang w:val="sr-Cyrl-BA"/>
        </w:rPr>
        <w:t xml:space="preserve">укратко </w:t>
      </w:r>
      <w:r>
        <w:rPr>
          <w:rFonts w:ascii="Times New Roman" w:hAnsi="Times New Roman"/>
          <w:sz w:val="24"/>
          <w:szCs w:val="24"/>
          <w:lang w:val="sr-Cyrl-BA"/>
        </w:rPr>
        <w:t xml:space="preserve">(неколико реченица) и обратите пажњу на </w:t>
      </w:r>
      <w:r>
        <w:rPr>
          <w:rFonts w:ascii="Times New Roman" w:hAnsi="Times New Roman"/>
          <w:b/>
          <w:sz w:val="24"/>
          <w:szCs w:val="24"/>
          <w:lang w:val="sr-Cyrl-BA"/>
        </w:rPr>
        <w:t>стислке фигуре</w:t>
      </w:r>
      <w:r>
        <w:rPr>
          <w:rFonts w:ascii="Times New Roman" w:hAnsi="Times New Roman"/>
          <w:sz w:val="24"/>
          <w:szCs w:val="24"/>
          <w:lang w:val="sr-Cyrl-BA"/>
        </w:rPr>
        <w:t xml:space="preserve"> које се јављају у свакој од песама. Поред стиха у ком </w:t>
      </w:r>
      <w:r>
        <w:rPr>
          <w:rFonts w:ascii="Times New Roman" w:hAnsi="Times New Roman"/>
          <w:sz w:val="24"/>
          <w:szCs w:val="24"/>
          <w:lang w:val="sr-Cyrl-BA"/>
        </w:rPr>
        <w:lastRenderedPageBreak/>
        <w:t xml:space="preserve">запажате стилску фигуру, напишите о којој стилској фигури се ради. Све то послаћете ми у Word-u на </w:t>
      </w:r>
      <w:r>
        <w:rPr>
          <w:rFonts w:ascii="Times New Roman" w:hAnsi="Times New Roman"/>
          <w:sz w:val="24"/>
          <w:szCs w:val="24"/>
          <w:lang w:val="ru-RU"/>
        </w:rPr>
        <w:t xml:space="preserve">имејл адресу: </w:t>
      </w:r>
      <w:r>
        <w:fldChar w:fldCharType="begin"/>
      </w:r>
      <w:r w:rsidRPr="00797481">
        <w:rPr>
          <w:lang w:val="ru-RU"/>
        </w:rPr>
        <w:instrText xml:space="preserve"> </w:instrText>
      </w:r>
      <w:r>
        <w:instrText>HYPERLINK</w:instrText>
      </w:r>
      <w:r w:rsidRPr="00797481">
        <w:rPr>
          <w:lang w:val="ru-RU"/>
        </w:rPr>
        <w:instrText xml:space="preserve"> "</w:instrText>
      </w:r>
      <w:r>
        <w:instrText>mailto</w:instrText>
      </w:r>
      <w:r w:rsidRPr="00797481">
        <w:rPr>
          <w:lang w:val="ru-RU"/>
        </w:rPr>
        <w:instrText>:</w:instrText>
      </w:r>
      <w:r>
        <w:instrText>starcevic</w:instrText>
      </w:r>
      <w:r w:rsidRPr="00797481">
        <w:rPr>
          <w:lang w:val="ru-RU"/>
        </w:rPr>
        <w:instrText>.</w:instrText>
      </w:r>
      <w:r>
        <w:instrText>sanja</w:instrText>
      </w:r>
      <w:r w:rsidRPr="00797481">
        <w:rPr>
          <w:lang w:val="ru-RU"/>
        </w:rPr>
        <w:instrText>@</w:instrText>
      </w:r>
      <w:r>
        <w:instrText>esloznica</w:instrText>
      </w:r>
      <w:r w:rsidRPr="00797481">
        <w:rPr>
          <w:lang w:val="ru-RU"/>
        </w:rPr>
        <w:instrText>.</w:instrText>
      </w:r>
      <w:r>
        <w:instrText>rs</w:instrText>
      </w:r>
      <w:r w:rsidRPr="00797481">
        <w:rPr>
          <w:lang w:val="ru-RU"/>
        </w:rPr>
        <w:instrText xml:space="preserve">" </w:instrText>
      </w:r>
      <w:r>
        <w:fldChar w:fldCharType="separate"/>
      </w:r>
      <w:r>
        <w:rPr>
          <w:rStyle w:val="Hyperlink"/>
          <w:rFonts w:ascii="Times New Roman" w:hAnsi="Times New Roman"/>
          <w:sz w:val="24"/>
          <w:szCs w:val="24"/>
        </w:rPr>
        <w:t>starcevic</w:t>
      </w:r>
      <w:r>
        <w:rPr>
          <w:rStyle w:val="Hyperlink"/>
          <w:rFonts w:ascii="Times New Roman" w:hAnsi="Times New Roman"/>
          <w:sz w:val="24"/>
          <w:szCs w:val="24"/>
          <w:lang w:val="ru-RU"/>
        </w:rPr>
        <w:t>.</w:t>
      </w:r>
      <w:r>
        <w:rPr>
          <w:rStyle w:val="Hyperlink"/>
          <w:rFonts w:ascii="Times New Roman" w:hAnsi="Times New Roman"/>
          <w:sz w:val="24"/>
          <w:szCs w:val="24"/>
        </w:rPr>
        <w:t>sanja</w:t>
      </w:r>
      <w:r>
        <w:rPr>
          <w:rStyle w:val="Hyperlink"/>
          <w:rFonts w:ascii="Times New Roman" w:hAnsi="Times New Roman"/>
          <w:sz w:val="24"/>
          <w:szCs w:val="24"/>
          <w:lang w:val="ru-RU"/>
        </w:rPr>
        <w:t>@</w:t>
      </w:r>
      <w:r>
        <w:rPr>
          <w:rStyle w:val="Hyperlink"/>
          <w:rFonts w:ascii="Times New Roman" w:hAnsi="Times New Roman"/>
          <w:sz w:val="24"/>
          <w:szCs w:val="24"/>
        </w:rPr>
        <w:t>esloznica</w:t>
      </w:r>
      <w:r>
        <w:rPr>
          <w:rStyle w:val="Hyperlink"/>
          <w:rFonts w:ascii="Times New Roman" w:hAnsi="Times New Roman"/>
          <w:sz w:val="24"/>
          <w:szCs w:val="24"/>
          <w:lang w:val="ru-RU"/>
        </w:rPr>
        <w:t>.</w:t>
      </w:r>
      <w:proofErr w:type="spellStart"/>
      <w:r>
        <w:rPr>
          <w:rStyle w:val="Hyperlink"/>
          <w:rFonts w:ascii="Times New Roman" w:hAnsi="Times New Roman"/>
          <w:sz w:val="24"/>
          <w:szCs w:val="24"/>
        </w:rPr>
        <w:t>rs</w:t>
      </w:r>
      <w:proofErr w:type="spellEnd"/>
      <w:r>
        <w:fldChar w:fldCharType="end"/>
      </w:r>
      <w:r>
        <w:rPr>
          <w:rFonts w:ascii="Times New Roman" w:hAnsi="Times New Roman"/>
          <w:sz w:val="24"/>
          <w:szCs w:val="24"/>
          <w:lang w:val="ru-RU"/>
        </w:rPr>
        <w:t xml:space="preserve"> . У</w:t>
      </w:r>
      <w:r>
        <w:rPr>
          <w:rFonts w:ascii="Times New Roman" w:hAnsi="Times New Roman"/>
          <w:sz w:val="24"/>
          <w:szCs w:val="24"/>
          <w:lang w:val="sr-Cyrl-BA"/>
        </w:rPr>
        <w:t xml:space="preserve">колико имате неких недоумица, пишите ми на наведену имејл адресу. </w:t>
      </w:r>
    </w:p>
    <w:p w:rsidR="00797481" w:rsidRDefault="00797481" w:rsidP="00797481">
      <w:pPr>
        <w:suppressAutoHyphens/>
        <w:snapToGrid w:val="0"/>
        <w:spacing w:after="0" w:line="100" w:lineRule="atLeast"/>
        <w:rPr>
          <w:rFonts w:ascii="Times New Roman" w:hAnsi="Times New Roman"/>
          <w:b/>
          <w:sz w:val="24"/>
          <w:szCs w:val="24"/>
          <w:lang w:val="ru-RU"/>
        </w:rPr>
      </w:pPr>
    </w:p>
    <w:p w:rsidR="004B6C46" w:rsidRPr="00AD7D78" w:rsidRDefault="004B6C46" w:rsidP="001B3B9C">
      <w:pPr>
        <w:spacing w:line="360" w:lineRule="auto"/>
        <w:jc w:val="both"/>
        <w:rPr>
          <w:rFonts w:ascii="Times New Roman" w:hAnsi="Times New Roman"/>
          <w:sz w:val="24"/>
          <w:szCs w:val="24"/>
          <w:lang w:val="ru-RU"/>
        </w:rPr>
      </w:pPr>
    </w:p>
    <w:sectPr w:rsidR="004B6C46" w:rsidRPr="00AD7D78" w:rsidSect="002F7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 Pro">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8163E8"/>
    <w:multiLevelType w:val="hybridMultilevel"/>
    <w:tmpl w:val="E464689E"/>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5">
    <w:nsid w:val="09DD1699"/>
    <w:multiLevelType w:val="hybridMultilevel"/>
    <w:tmpl w:val="23BC6BE6"/>
    <w:lvl w:ilvl="0" w:tplc="0CAA446A">
      <w:start w:val="1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13862C74"/>
    <w:multiLevelType w:val="hybridMultilevel"/>
    <w:tmpl w:val="EFB6A00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nsid w:val="1B6811EF"/>
    <w:multiLevelType w:val="hybridMultilevel"/>
    <w:tmpl w:val="ABBA98B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nsid w:val="352B617A"/>
    <w:multiLevelType w:val="hybridMultilevel"/>
    <w:tmpl w:val="2CFAD60E"/>
    <w:lvl w:ilvl="0" w:tplc="51768BA8">
      <w:start w:val="1"/>
      <w:numFmt w:val="decimal"/>
      <w:lvlText w:val="%1."/>
      <w:lvlJc w:val="left"/>
      <w:pPr>
        <w:ind w:left="720" w:hanging="360"/>
      </w:pPr>
      <w:rPr>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9">
    <w:nsid w:val="3F9E3EEC"/>
    <w:multiLevelType w:val="hybridMultilevel"/>
    <w:tmpl w:val="4658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F222F"/>
    <w:multiLevelType w:val="hybridMultilevel"/>
    <w:tmpl w:val="51DAA13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4A8D5764"/>
    <w:multiLevelType w:val="hybridMultilevel"/>
    <w:tmpl w:val="37B6C3B0"/>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nsid w:val="4AA31360"/>
    <w:multiLevelType w:val="hybridMultilevel"/>
    <w:tmpl w:val="26F01CBC"/>
    <w:lvl w:ilvl="0" w:tplc="0C1A0001">
      <w:start w:val="1"/>
      <w:numFmt w:val="bullet"/>
      <w:lvlText w:val=""/>
      <w:lvlJc w:val="left"/>
      <w:pPr>
        <w:ind w:left="72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3">
    <w:nsid w:val="4AD9268F"/>
    <w:multiLevelType w:val="hybridMultilevel"/>
    <w:tmpl w:val="A54E30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6DF7C76"/>
    <w:multiLevelType w:val="hybridMultilevel"/>
    <w:tmpl w:val="5E7E6DE2"/>
    <w:lvl w:ilvl="0" w:tplc="52EA433A">
      <w:start w:val="1"/>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num w:numId="1">
    <w:abstractNumId w:val="1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7"/>
  </w:num>
  <w:num w:numId="9">
    <w:abstractNumId w:val="6"/>
  </w:num>
  <w:num w:numId="10">
    <w:abstractNumId w:val="4"/>
  </w:num>
  <w:num w:numId="11">
    <w:abstractNumId w:val="14"/>
  </w:num>
  <w:num w:numId="12">
    <w:abstractNumId w:val="10"/>
  </w:num>
  <w:num w:numId="13">
    <w:abstractNumId w:val="5"/>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882"/>
    <w:rsid w:val="000A28C7"/>
    <w:rsid w:val="00137615"/>
    <w:rsid w:val="001B3B9C"/>
    <w:rsid w:val="001E6AAD"/>
    <w:rsid w:val="0021416D"/>
    <w:rsid w:val="00216F71"/>
    <w:rsid w:val="0024704E"/>
    <w:rsid w:val="00247081"/>
    <w:rsid w:val="00273DF0"/>
    <w:rsid w:val="00280AF0"/>
    <w:rsid w:val="002C18F0"/>
    <w:rsid w:val="002D3B74"/>
    <w:rsid w:val="002E4178"/>
    <w:rsid w:val="002E7EF4"/>
    <w:rsid w:val="002F77CB"/>
    <w:rsid w:val="00306801"/>
    <w:rsid w:val="00323E10"/>
    <w:rsid w:val="00397208"/>
    <w:rsid w:val="003B5779"/>
    <w:rsid w:val="003C2F59"/>
    <w:rsid w:val="004145E8"/>
    <w:rsid w:val="004B69FE"/>
    <w:rsid w:val="004B6C46"/>
    <w:rsid w:val="00551F91"/>
    <w:rsid w:val="005D2979"/>
    <w:rsid w:val="005E6C5D"/>
    <w:rsid w:val="005F6D8D"/>
    <w:rsid w:val="00644DFD"/>
    <w:rsid w:val="006A58C3"/>
    <w:rsid w:val="0071375A"/>
    <w:rsid w:val="00764829"/>
    <w:rsid w:val="00797481"/>
    <w:rsid w:val="00805FA3"/>
    <w:rsid w:val="00871E96"/>
    <w:rsid w:val="008819A8"/>
    <w:rsid w:val="008C7F0C"/>
    <w:rsid w:val="008D6B0B"/>
    <w:rsid w:val="008F1CF1"/>
    <w:rsid w:val="0091679B"/>
    <w:rsid w:val="009B7E79"/>
    <w:rsid w:val="009E55FB"/>
    <w:rsid w:val="00A64620"/>
    <w:rsid w:val="00AB18F9"/>
    <w:rsid w:val="00AD7D78"/>
    <w:rsid w:val="00AF53E7"/>
    <w:rsid w:val="00B4366D"/>
    <w:rsid w:val="00BA0195"/>
    <w:rsid w:val="00BA6FE7"/>
    <w:rsid w:val="00BB0974"/>
    <w:rsid w:val="00BF737E"/>
    <w:rsid w:val="00C00D3C"/>
    <w:rsid w:val="00C100E2"/>
    <w:rsid w:val="00C522E7"/>
    <w:rsid w:val="00C62B62"/>
    <w:rsid w:val="00C81B1A"/>
    <w:rsid w:val="00D62AED"/>
    <w:rsid w:val="00D819C7"/>
    <w:rsid w:val="00D9260C"/>
    <w:rsid w:val="00DF0C79"/>
    <w:rsid w:val="00E359D2"/>
    <w:rsid w:val="00EA2B37"/>
    <w:rsid w:val="00F32882"/>
    <w:rsid w:val="00FD2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82"/>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882"/>
    <w:pPr>
      <w:spacing w:after="0"/>
      <w:jc w:val="left"/>
    </w:pPr>
    <w:rPr>
      <w:rFonts w:ascii="Calibri" w:eastAsia="Times New Roman" w:hAnsi="Calibri" w:cs="Times New Roman"/>
    </w:rPr>
  </w:style>
  <w:style w:type="paragraph" w:styleId="ListParagraph">
    <w:name w:val="List Paragraph"/>
    <w:basedOn w:val="Normal"/>
    <w:uiPriority w:val="34"/>
    <w:qFormat/>
    <w:rsid w:val="00F32882"/>
    <w:pPr>
      <w:spacing w:after="0" w:line="240" w:lineRule="auto"/>
      <w:ind w:left="720" w:hanging="720"/>
      <w:contextualSpacing/>
    </w:pPr>
    <w:rPr>
      <w:rFonts w:eastAsia="Calibri"/>
      <w:lang w:val="sr-Cyrl-CS"/>
    </w:rPr>
  </w:style>
  <w:style w:type="paragraph" w:customStyle="1" w:styleId="Pa17">
    <w:name w:val="Pa17"/>
    <w:basedOn w:val="Normal"/>
    <w:next w:val="Normal"/>
    <w:uiPriority w:val="99"/>
    <w:rsid w:val="00F32882"/>
    <w:pPr>
      <w:autoSpaceDE w:val="0"/>
      <w:autoSpaceDN w:val="0"/>
      <w:adjustRightInd w:val="0"/>
      <w:spacing w:after="0" w:line="241" w:lineRule="atLeast"/>
    </w:pPr>
    <w:rPr>
      <w:rFonts w:ascii="Minion Pro" w:eastAsia="Calibri" w:hAnsi="Minion Pro"/>
      <w:sz w:val="24"/>
      <w:szCs w:val="24"/>
      <w:lang w:val="sr-Cyrl-CS" w:eastAsia="sr-Cyrl-CS"/>
    </w:rPr>
  </w:style>
  <w:style w:type="character" w:styleId="Hyperlink">
    <w:name w:val="Hyperlink"/>
    <w:basedOn w:val="DefaultParagraphFont"/>
    <w:uiPriority w:val="99"/>
    <w:unhideWhenUsed/>
    <w:rsid w:val="00C522E7"/>
    <w:rPr>
      <w:color w:val="0000FF" w:themeColor="hyperlink"/>
      <w:u w:val="single"/>
    </w:rPr>
  </w:style>
  <w:style w:type="paragraph" w:styleId="NormalWeb">
    <w:name w:val="Normal (Web)"/>
    <w:basedOn w:val="Normal"/>
    <w:uiPriority w:val="99"/>
    <w:unhideWhenUsed/>
    <w:rsid w:val="004145E8"/>
    <w:pPr>
      <w:spacing w:before="100" w:beforeAutospacing="1" w:after="100" w:afterAutospacing="1" w:line="240" w:lineRule="auto"/>
    </w:pPr>
    <w:rPr>
      <w:rFonts w:ascii="Times New Roman" w:hAnsi="Times New Roman"/>
      <w:sz w:val="24"/>
      <w:szCs w:val="24"/>
      <w:lang w:val="sr-Cyrl-CS" w:eastAsia="sr-Cyrl-CS"/>
    </w:rPr>
  </w:style>
  <w:style w:type="character" w:customStyle="1" w:styleId="A8">
    <w:name w:val="A8"/>
    <w:uiPriority w:val="99"/>
    <w:rsid w:val="004145E8"/>
    <w:rPr>
      <w:rFonts w:ascii="Minion Pro" w:hAnsi="Minion Pro" w:cs="Minion Pro" w:hint="default"/>
      <w:color w:val="000000"/>
      <w:sz w:val="20"/>
      <w:szCs w:val="20"/>
    </w:rPr>
  </w:style>
  <w:style w:type="character" w:customStyle="1" w:styleId="A10">
    <w:name w:val="A10"/>
    <w:uiPriority w:val="99"/>
    <w:rsid w:val="004145E8"/>
    <w:rPr>
      <w:rFonts w:ascii="Minion Pro" w:hAnsi="Minion Pro" w:cs="Minion Pro"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145850515">
      <w:bodyDiv w:val="1"/>
      <w:marLeft w:val="0"/>
      <w:marRight w:val="0"/>
      <w:marTop w:val="0"/>
      <w:marBottom w:val="0"/>
      <w:divBdr>
        <w:top w:val="none" w:sz="0" w:space="0" w:color="auto"/>
        <w:left w:val="none" w:sz="0" w:space="0" w:color="auto"/>
        <w:bottom w:val="none" w:sz="0" w:space="0" w:color="auto"/>
        <w:right w:val="none" w:sz="0" w:space="0" w:color="auto"/>
      </w:divBdr>
    </w:div>
    <w:div w:id="17693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15</cp:revision>
  <dcterms:created xsi:type="dcterms:W3CDTF">2020-03-18T16:38:00Z</dcterms:created>
  <dcterms:modified xsi:type="dcterms:W3CDTF">2020-03-19T11:53:00Z</dcterms:modified>
</cp:coreProperties>
</file>